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7A61" w14:textId="77777777"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51C4A245" w14:textId="77777777" w:rsidR="002474FB" w:rsidRDefault="00A978F5" w:rsidP="00A978F5">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w:t>
      </w:r>
      <w:r w:rsidR="002474FB" w:rsidRPr="002474FB">
        <w:rPr>
          <w:rFonts w:ascii="Times New Roman" w:hAnsi="Times New Roman" w:cs="Times New Roman"/>
          <w:color w:val="000000" w:themeColor="text1"/>
          <w:sz w:val="12"/>
          <w:szCs w:val="12"/>
        </w:rPr>
        <w:t xml:space="preserve">Заключение о результатах публичных слушаний по проекту планировки территории и проекту межевания территории объекта АО «Самаранефтегаз» 6584П «Система </w:t>
      </w:r>
      <w:proofErr w:type="spellStart"/>
      <w:r w:rsidR="002474FB" w:rsidRPr="002474FB">
        <w:rPr>
          <w:rFonts w:ascii="Times New Roman" w:hAnsi="Times New Roman" w:cs="Times New Roman"/>
          <w:color w:val="000000" w:themeColor="text1"/>
          <w:sz w:val="12"/>
          <w:szCs w:val="12"/>
        </w:rPr>
        <w:t>заводнения</w:t>
      </w:r>
      <w:proofErr w:type="spellEnd"/>
      <w:r w:rsidR="002474FB" w:rsidRPr="002474FB">
        <w:rPr>
          <w:rFonts w:ascii="Times New Roman" w:hAnsi="Times New Roman" w:cs="Times New Roman"/>
          <w:color w:val="000000" w:themeColor="text1"/>
          <w:sz w:val="12"/>
          <w:szCs w:val="12"/>
        </w:rPr>
        <w:t xml:space="preserve"> скважины № 609 </w:t>
      </w:r>
      <w:proofErr w:type="spellStart"/>
      <w:r w:rsidR="002474FB" w:rsidRPr="002474FB">
        <w:rPr>
          <w:rFonts w:ascii="Times New Roman" w:hAnsi="Times New Roman" w:cs="Times New Roman"/>
          <w:color w:val="000000" w:themeColor="text1"/>
          <w:sz w:val="12"/>
          <w:szCs w:val="12"/>
        </w:rPr>
        <w:t>Радаевского</w:t>
      </w:r>
      <w:proofErr w:type="spellEnd"/>
      <w:r w:rsidR="002474FB" w:rsidRPr="002474FB">
        <w:rPr>
          <w:rFonts w:ascii="Times New Roman" w:hAnsi="Times New Roman" w:cs="Times New Roman"/>
          <w:color w:val="000000" w:themeColor="text1"/>
          <w:sz w:val="12"/>
          <w:szCs w:val="12"/>
        </w:rPr>
        <w:t xml:space="preserve"> месторождения» в границах сельского поселения Красносельское муниципального района Сергиевский Самарской области</w:t>
      </w:r>
      <w:r w:rsidR="002474FB">
        <w:rPr>
          <w:rFonts w:ascii="Times New Roman" w:hAnsi="Times New Roman" w:cs="Times New Roman"/>
          <w:color w:val="000000" w:themeColor="text1"/>
          <w:sz w:val="12"/>
          <w:szCs w:val="12"/>
        </w:rPr>
        <w:t>………………………………………………………………………………………………….3</w:t>
      </w:r>
    </w:p>
    <w:p w14:paraId="7F921265" w14:textId="77777777" w:rsidR="00A978F5" w:rsidRDefault="00613B70" w:rsidP="00A978F5">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2. </w:t>
      </w:r>
      <w:r w:rsidR="00A978F5">
        <w:rPr>
          <w:rFonts w:ascii="Times New Roman" w:hAnsi="Times New Roman" w:cs="Times New Roman"/>
          <w:color w:val="000000" w:themeColor="text1"/>
          <w:sz w:val="12"/>
          <w:szCs w:val="12"/>
        </w:rPr>
        <w:t xml:space="preserve">Постановление администрации </w:t>
      </w:r>
      <w:r w:rsidR="00A978F5" w:rsidRPr="00A978F5">
        <w:rPr>
          <w:rFonts w:ascii="Times New Roman" w:hAnsi="Times New Roman" w:cs="Times New Roman"/>
          <w:color w:val="000000" w:themeColor="text1"/>
          <w:sz w:val="12"/>
          <w:szCs w:val="12"/>
        </w:rPr>
        <w:t>муниципаль</w:t>
      </w:r>
      <w:r w:rsidR="00A978F5">
        <w:rPr>
          <w:rFonts w:ascii="Times New Roman" w:hAnsi="Times New Roman" w:cs="Times New Roman"/>
          <w:color w:val="000000" w:themeColor="text1"/>
          <w:sz w:val="12"/>
          <w:szCs w:val="12"/>
        </w:rPr>
        <w:t xml:space="preserve">ного района Сергиевский </w:t>
      </w:r>
      <w:r w:rsidR="00A978F5" w:rsidRPr="00A978F5">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«20» апреля 2020 года №459</w:t>
      </w:r>
      <w:r w:rsidR="00A978F5">
        <w:rPr>
          <w:rFonts w:ascii="Times New Roman" w:hAnsi="Times New Roman" w:cs="Times New Roman"/>
          <w:color w:val="000000" w:themeColor="text1"/>
          <w:sz w:val="12"/>
          <w:szCs w:val="12"/>
        </w:rPr>
        <w:t xml:space="preserve"> «</w:t>
      </w:r>
      <w:r w:rsidRPr="00613B70">
        <w:rPr>
          <w:rFonts w:ascii="Times New Roman" w:hAnsi="Times New Roman" w:cs="Times New Roman"/>
          <w:color w:val="000000" w:themeColor="text1"/>
          <w:sz w:val="12"/>
          <w:szCs w:val="12"/>
        </w:rPr>
        <w:t>О внесении изменений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w:t>
      </w:r>
      <w:r w:rsidR="00195656">
        <w:rPr>
          <w:rFonts w:ascii="Times New Roman" w:hAnsi="Times New Roman" w:cs="Times New Roman"/>
          <w:color w:val="000000" w:themeColor="text1"/>
          <w:sz w:val="12"/>
          <w:szCs w:val="12"/>
        </w:rPr>
        <w:t>»</w:t>
      </w:r>
      <w:r>
        <w:rPr>
          <w:rFonts w:ascii="Times New Roman" w:hAnsi="Times New Roman" w:cs="Times New Roman"/>
          <w:color w:val="000000" w:themeColor="text1"/>
          <w:sz w:val="12"/>
          <w:szCs w:val="12"/>
        </w:rPr>
        <w:t>…………………………………………………</w:t>
      </w:r>
      <w:r w:rsidR="00195656">
        <w:rPr>
          <w:rFonts w:ascii="Times New Roman" w:hAnsi="Times New Roman" w:cs="Times New Roman"/>
          <w:color w:val="000000" w:themeColor="text1"/>
          <w:sz w:val="12"/>
          <w:szCs w:val="12"/>
        </w:rPr>
        <w:t>…………………………………………..3</w:t>
      </w:r>
    </w:p>
    <w:p w14:paraId="21D8AB06" w14:textId="77777777" w:rsidR="00195656" w:rsidRPr="00F27ED9" w:rsidRDefault="00DA54D4" w:rsidP="00195656">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3. Постановление администрации </w:t>
      </w:r>
      <w:r w:rsidRPr="00A978F5">
        <w:rPr>
          <w:rFonts w:ascii="Times New Roman" w:hAnsi="Times New Roman" w:cs="Times New Roman"/>
          <w:color w:val="000000" w:themeColor="text1"/>
          <w:sz w:val="12"/>
          <w:szCs w:val="12"/>
        </w:rPr>
        <w:t>муниципаль</w:t>
      </w:r>
      <w:r>
        <w:rPr>
          <w:rFonts w:ascii="Times New Roman" w:hAnsi="Times New Roman" w:cs="Times New Roman"/>
          <w:color w:val="000000" w:themeColor="text1"/>
          <w:sz w:val="12"/>
          <w:szCs w:val="12"/>
        </w:rPr>
        <w:t xml:space="preserve">ного района Сергиевский </w:t>
      </w:r>
      <w:r w:rsidRPr="00A978F5">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«20» апреля 2020 года №463 «</w:t>
      </w:r>
      <w:r w:rsidRPr="00DA54D4">
        <w:rPr>
          <w:rFonts w:ascii="Times New Roman" w:hAnsi="Times New Roman" w:cs="Times New Roman"/>
          <w:color w:val="000000" w:themeColor="text1"/>
          <w:sz w:val="12"/>
          <w:szCs w:val="12"/>
        </w:rPr>
        <w:t>О внесении изменений в постановление администрации муниципального района Сергиевский № 1459 от 30.10.2019 г.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w:t>
      </w:r>
      <w:r>
        <w:rPr>
          <w:rFonts w:ascii="Times New Roman" w:hAnsi="Times New Roman" w:cs="Times New Roman"/>
          <w:color w:val="000000" w:themeColor="text1"/>
          <w:sz w:val="12"/>
          <w:szCs w:val="12"/>
        </w:rPr>
        <w:t>…………………………………………………………………………..6</w:t>
      </w:r>
    </w:p>
    <w:p w14:paraId="1025C240" w14:textId="77777777" w:rsidR="004372AA" w:rsidRDefault="00515162" w:rsidP="00515162">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bCs/>
          <w:sz w:val="12"/>
          <w:szCs w:val="12"/>
        </w:rPr>
        <w:t xml:space="preserve">4. </w:t>
      </w:r>
      <w:r>
        <w:rPr>
          <w:rFonts w:ascii="Times New Roman" w:hAnsi="Times New Roman" w:cs="Times New Roman"/>
          <w:color w:val="000000" w:themeColor="text1"/>
          <w:sz w:val="12"/>
          <w:szCs w:val="12"/>
        </w:rPr>
        <w:t xml:space="preserve">Постановление администрации </w:t>
      </w:r>
      <w:r w:rsidRPr="00515162">
        <w:rPr>
          <w:rFonts w:ascii="Times New Roman" w:hAnsi="Times New Roman" w:cs="Times New Roman"/>
          <w:color w:val="000000" w:themeColor="text1"/>
          <w:sz w:val="12"/>
          <w:szCs w:val="12"/>
        </w:rPr>
        <w:t xml:space="preserve">городского поселения Суходол </w:t>
      </w:r>
      <w:r w:rsidRPr="00A978F5">
        <w:rPr>
          <w:rFonts w:ascii="Times New Roman" w:hAnsi="Times New Roman" w:cs="Times New Roman"/>
          <w:color w:val="000000" w:themeColor="text1"/>
          <w:sz w:val="12"/>
          <w:szCs w:val="12"/>
        </w:rPr>
        <w:t>муниципаль</w:t>
      </w:r>
      <w:r>
        <w:rPr>
          <w:rFonts w:ascii="Times New Roman" w:hAnsi="Times New Roman" w:cs="Times New Roman"/>
          <w:color w:val="000000" w:themeColor="text1"/>
          <w:sz w:val="12"/>
          <w:szCs w:val="12"/>
        </w:rPr>
        <w:t xml:space="preserve">ного района Сергиевский </w:t>
      </w:r>
      <w:r w:rsidRPr="00A978F5">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«20» апреля 2020 года №31 «</w:t>
      </w:r>
      <w:r w:rsidRPr="00515162">
        <w:rPr>
          <w:rFonts w:ascii="Times New Roman" w:hAnsi="Times New Roman" w:cs="Times New Roman"/>
          <w:color w:val="000000" w:themeColor="text1"/>
          <w:sz w:val="12"/>
          <w:szCs w:val="12"/>
        </w:rPr>
        <w:t>Об исполнени</w:t>
      </w:r>
      <w:r>
        <w:rPr>
          <w:rFonts w:ascii="Times New Roman" w:hAnsi="Times New Roman" w:cs="Times New Roman"/>
          <w:color w:val="000000" w:themeColor="text1"/>
          <w:sz w:val="12"/>
          <w:szCs w:val="12"/>
        </w:rPr>
        <w:t xml:space="preserve">и бюджета городского поселения </w:t>
      </w:r>
      <w:r w:rsidRPr="00515162">
        <w:rPr>
          <w:rFonts w:ascii="Times New Roman" w:hAnsi="Times New Roman" w:cs="Times New Roman"/>
          <w:color w:val="000000" w:themeColor="text1"/>
          <w:sz w:val="12"/>
          <w:szCs w:val="12"/>
        </w:rPr>
        <w:t>Суходол за первый квартал  2020 года</w:t>
      </w:r>
      <w:r>
        <w:rPr>
          <w:rFonts w:ascii="Times New Roman" w:hAnsi="Times New Roman" w:cs="Times New Roman"/>
          <w:color w:val="000000" w:themeColor="text1"/>
          <w:sz w:val="12"/>
          <w:szCs w:val="12"/>
        </w:rPr>
        <w:t>»…………………………………………….6</w:t>
      </w:r>
    </w:p>
    <w:p w14:paraId="1399C627" w14:textId="77777777" w:rsidR="00515162" w:rsidRDefault="00BB3819" w:rsidP="00515162">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5. </w:t>
      </w:r>
      <w:r w:rsidR="00F04F60">
        <w:rPr>
          <w:rFonts w:ascii="Times New Roman" w:hAnsi="Times New Roman" w:cs="Times New Roman"/>
          <w:color w:val="000000" w:themeColor="text1"/>
          <w:sz w:val="12"/>
          <w:szCs w:val="12"/>
        </w:rPr>
        <w:t xml:space="preserve">Постановление администрации </w:t>
      </w:r>
      <w:r w:rsidR="00F04F60" w:rsidRPr="00F04F60">
        <w:rPr>
          <w:rFonts w:ascii="Times New Roman" w:hAnsi="Times New Roman" w:cs="Times New Roman"/>
          <w:color w:val="000000" w:themeColor="text1"/>
          <w:sz w:val="12"/>
          <w:szCs w:val="12"/>
        </w:rPr>
        <w:t xml:space="preserve">сельского поселения Красносельское </w:t>
      </w:r>
      <w:r w:rsidR="00F04F60" w:rsidRPr="00A978F5">
        <w:rPr>
          <w:rFonts w:ascii="Times New Roman" w:hAnsi="Times New Roman" w:cs="Times New Roman"/>
          <w:color w:val="000000" w:themeColor="text1"/>
          <w:sz w:val="12"/>
          <w:szCs w:val="12"/>
        </w:rPr>
        <w:t>муниципаль</w:t>
      </w:r>
      <w:r w:rsidR="00F04F60">
        <w:rPr>
          <w:rFonts w:ascii="Times New Roman" w:hAnsi="Times New Roman" w:cs="Times New Roman"/>
          <w:color w:val="000000" w:themeColor="text1"/>
          <w:sz w:val="12"/>
          <w:szCs w:val="12"/>
        </w:rPr>
        <w:t xml:space="preserve">ного района Сергиевский </w:t>
      </w:r>
      <w:r w:rsidR="00F04F60" w:rsidRPr="00A978F5">
        <w:rPr>
          <w:rFonts w:ascii="Times New Roman" w:hAnsi="Times New Roman" w:cs="Times New Roman"/>
          <w:color w:val="000000" w:themeColor="text1"/>
          <w:sz w:val="12"/>
          <w:szCs w:val="12"/>
        </w:rPr>
        <w:t>Самарской области</w:t>
      </w:r>
      <w:r w:rsidR="00F04F60">
        <w:rPr>
          <w:rFonts w:ascii="Times New Roman" w:hAnsi="Times New Roman" w:cs="Times New Roman"/>
          <w:color w:val="000000" w:themeColor="text1"/>
          <w:sz w:val="12"/>
          <w:szCs w:val="12"/>
        </w:rPr>
        <w:t xml:space="preserve"> от «21» апреля 2020 года №20 «</w:t>
      </w:r>
      <w:r w:rsidR="00F04F60" w:rsidRPr="00F04F60">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55 от 29.12.2018г. «Об утверждении муниципальной программы «Благоустройство территории сельского поселения Красносельское муниципального района Сергиевский» на 2019-2021гг.»</w:t>
      </w:r>
      <w:r w:rsidR="00F04F60">
        <w:rPr>
          <w:rFonts w:ascii="Times New Roman" w:hAnsi="Times New Roman" w:cs="Times New Roman"/>
          <w:color w:val="000000" w:themeColor="text1"/>
          <w:sz w:val="12"/>
          <w:szCs w:val="12"/>
        </w:rPr>
        <w:t>………………………………………………………..8</w:t>
      </w:r>
    </w:p>
    <w:p w14:paraId="0D5382CA" w14:textId="77777777" w:rsidR="00F04F60" w:rsidRDefault="00F04F60" w:rsidP="00515162">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6.</w:t>
      </w:r>
      <w:r w:rsidRPr="00F04F60">
        <w:rPr>
          <w:rFonts w:ascii="Times New Roman" w:hAnsi="Times New Roman" w:cs="Times New Roman"/>
          <w:color w:val="000000" w:themeColor="text1"/>
          <w:sz w:val="12"/>
          <w:szCs w:val="12"/>
        </w:rPr>
        <w:t xml:space="preserve"> </w:t>
      </w:r>
      <w:r>
        <w:rPr>
          <w:rFonts w:ascii="Times New Roman" w:hAnsi="Times New Roman" w:cs="Times New Roman"/>
          <w:color w:val="000000" w:themeColor="text1"/>
          <w:sz w:val="12"/>
          <w:szCs w:val="12"/>
        </w:rPr>
        <w:t xml:space="preserve">Постановление администрации </w:t>
      </w:r>
      <w:r w:rsidRPr="00F04F60">
        <w:rPr>
          <w:rFonts w:ascii="Times New Roman" w:hAnsi="Times New Roman" w:cs="Times New Roman"/>
          <w:color w:val="000000" w:themeColor="text1"/>
          <w:sz w:val="12"/>
          <w:szCs w:val="12"/>
        </w:rPr>
        <w:t xml:space="preserve">сельского поселения Красносельское </w:t>
      </w:r>
      <w:r w:rsidRPr="00A978F5">
        <w:rPr>
          <w:rFonts w:ascii="Times New Roman" w:hAnsi="Times New Roman" w:cs="Times New Roman"/>
          <w:color w:val="000000" w:themeColor="text1"/>
          <w:sz w:val="12"/>
          <w:szCs w:val="12"/>
        </w:rPr>
        <w:t>муниципаль</w:t>
      </w:r>
      <w:r>
        <w:rPr>
          <w:rFonts w:ascii="Times New Roman" w:hAnsi="Times New Roman" w:cs="Times New Roman"/>
          <w:color w:val="000000" w:themeColor="text1"/>
          <w:sz w:val="12"/>
          <w:szCs w:val="12"/>
        </w:rPr>
        <w:t xml:space="preserve">ного района Сергиевский </w:t>
      </w:r>
      <w:r w:rsidRPr="00A978F5">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«21» апреля 2020 года №21 «</w:t>
      </w:r>
      <w:r w:rsidR="002E22F8" w:rsidRPr="002E22F8">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56 от 29.12.2018г.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2019-2021гг.»</w:t>
      </w:r>
      <w:r w:rsidR="002E22F8">
        <w:rPr>
          <w:rFonts w:ascii="Times New Roman" w:hAnsi="Times New Roman" w:cs="Times New Roman"/>
          <w:color w:val="000000" w:themeColor="text1"/>
          <w:sz w:val="12"/>
          <w:szCs w:val="12"/>
        </w:rPr>
        <w:t>………………………9</w:t>
      </w:r>
    </w:p>
    <w:p w14:paraId="57CD30D6" w14:textId="77777777" w:rsidR="00F04F60" w:rsidRDefault="00F04F60" w:rsidP="00515162">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7. Постановление администрации </w:t>
      </w:r>
      <w:r w:rsidRPr="00F04F60">
        <w:rPr>
          <w:rFonts w:ascii="Times New Roman" w:hAnsi="Times New Roman" w:cs="Times New Roman"/>
          <w:color w:val="000000" w:themeColor="text1"/>
          <w:sz w:val="12"/>
          <w:szCs w:val="12"/>
        </w:rPr>
        <w:t xml:space="preserve">сельского поселения Красносельское </w:t>
      </w:r>
      <w:r w:rsidRPr="00A978F5">
        <w:rPr>
          <w:rFonts w:ascii="Times New Roman" w:hAnsi="Times New Roman" w:cs="Times New Roman"/>
          <w:color w:val="000000" w:themeColor="text1"/>
          <w:sz w:val="12"/>
          <w:szCs w:val="12"/>
        </w:rPr>
        <w:t>муниципаль</w:t>
      </w:r>
      <w:r>
        <w:rPr>
          <w:rFonts w:ascii="Times New Roman" w:hAnsi="Times New Roman" w:cs="Times New Roman"/>
          <w:color w:val="000000" w:themeColor="text1"/>
          <w:sz w:val="12"/>
          <w:szCs w:val="12"/>
        </w:rPr>
        <w:t xml:space="preserve">ного района Сергиевский </w:t>
      </w:r>
      <w:r w:rsidRPr="00A978F5">
        <w:rPr>
          <w:rFonts w:ascii="Times New Roman" w:hAnsi="Times New Roman" w:cs="Times New Roman"/>
          <w:color w:val="000000" w:themeColor="text1"/>
          <w:sz w:val="12"/>
          <w:szCs w:val="12"/>
        </w:rPr>
        <w:t>Самарской области</w:t>
      </w:r>
      <w:r>
        <w:rPr>
          <w:rFonts w:ascii="Times New Roman" w:hAnsi="Times New Roman" w:cs="Times New Roman"/>
          <w:color w:val="000000" w:themeColor="text1"/>
          <w:sz w:val="12"/>
          <w:szCs w:val="12"/>
        </w:rPr>
        <w:t xml:space="preserve"> от «21» апреля 2020 года №22</w:t>
      </w:r>
      <w:r w:rsidR="002E22F8">
        <w:rPr>
          <w:rFonts w:ascii="Times New Roman" w:hAnsi="Times New Roman" w:cs="Times New Roman"/>
          <w:color w:val="000000" w:themeColor="text1"/>
          <w:sz w:val="12"/>
          <w:szCs w:val="12"/>
        </w:rPr>
        <w:t xml:space="preserve"> «</w:t>
      </w:r>
      <w:r w:rsidR="002E22F8" w:rsidRPr="002E22F8">
        <w:rPr>
          <w:rFonts w:ascii="Times New Roman" w:hAnsi="Times New Roman" w:cs="Times New Roman"/>
          <w:color w:val="000000" w:themeColor="text1"/>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60 от 29.12.2018г.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2019-2021гг.</w:t>
      </w:r>
      <w:r w:rsidR="002E22F8">
        <w:rPr>
          <w:rFonts w:ascii="Times New Roman" w:hAnsi="Times New Roman" w:cs="Times New Roman"/>
          <w:color w:val="000000" w:themeColor="text1"/>
          <w:sz w:val="12"/>
          <w:szCs w:val="12"/>
        </w:rPr>
        <w:t>»………………………………………….9</w:t>
      </w:r>
    </w:p>
    <w:p w14:paraId="75D75715" w14:textId="0790DEBA" w:rsidR="00262EDB" w:rsidRDefault="00262EDB" w:rsidP="00262EDB">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8.</w:t>
      </w:r>
      <w:r w:rsidRPr="00262EDB">
        <w:rPr>
          <w:rFonts w:ascii="Times New Roman" w:hAnsi="Times New Roman" w:cs="Times New Roman"/>
          <w:color w:val="000000" w:themeColor="text1"/>
          <w:sz w:val="12"/>
          <w:szCs w:val="12"/>
        </w:rPr>
        <w:t xml:space="preserve"> Решение</w:t>
      </w:r>
      <w:r>
        <w:rPr>
          <w:rFonts w:ascii="Times New Roman" w:hAnsi="Times New Roman" w:cs="Times New Roman"/>
          <w:color w:val="000000" w:themeColor="text1"/>
          <w:sz w:val="12"/>
          <w:szCs w:val="12"/>
        </w:rPr>
        <w:t xml:space="preserve"> собрания</w:t>
      </w:r>
      <w:r w:rsidRPr="00262EDB">
        <w:rPr>
          <w:rFonts w:ascii="Times New Roman" w:hAnsi="Times New Roman" w:cs="Times New Roman"/>
          <w:color w:val="000000" w:themeColor="text1"/>
          <w:sz w:val="12"/>
          <w:szCs w:val="12"/>
        </w:rPr>
        <w:t xml:space="preserve"> представителей</w:t>
      </w:r>
      <w:r>
        <w:rPr>
          <w:rFonts w:ascii="Times New Roman" w:hAnsi="Times New Roman" w:cs="Times New Roman"/>
          <w:color w:val="000000" w:themeColor="text1"/>
          <w:sz w:val="12"/>
          <w:szCs w:val="12"/>
        </w:rPr>
        <w:t xml:space="preserve"> </w:t>
      </w:r>
      <w:r w:rsidRPr="00262EDB">
        <w:rPr>
          <w:rFonts w:ascii="Times New Roman" w:hAnsi="Times New Roman" w:cs="Times New Roman"/>
          <w:color w:val="000000" w:themeColor="text1"/>
          <w:sz w:val="12"/>
          <w:szCs w:val="12"/>
        </w:rPr>
        <w:t>муниципального района Сергиевский</w:t>
      </w:r>
      <w:r>
        <w:rPr>
          <w:rFonts w:ascii="Times New Roman" w:hAnsi="Times New Roman" w:cs="Times New Roman"/>
          <w:color w:val="000000" w:themeColor="text1"/>
          <w:sz w:val="12"/>
          <w:szCs w:val="12"/>
        </w:rPr>
        <w:t xml:space="preserve"> С</w:t>
      </w:r>
      <w:r w:rsidRPr="00262EDB">
        <w:rPr>
          <w:rFonts w:ascii="Times New Roman" w:hAnsi="Times New Roman" w:cs="Times New Roman"/>
          <w:color w:val="000000" w:themeColor="text1"/>
          <w:sz w:val="12"/>
          <w:szCs w:val="12"/>
        </w:rPr>
        <w:t>амарской области</w:t>
      </w:r>
      <w:r>
        <w:rPr>
          <w:rFonts w:ascii="Times New Roman" w:hAnsi="Times New Roman" w:cs="Times New Roman"/>
          <w:color w:val="000000" w:themeColor="text1"/>
          <w:sz w:val="12"/>
          <w:szCs w:val="12"/>
        </w:rPr>
        <w:t xml:space="preserve"> от «20» апреля 2020 года </w:t>
      </w:r>
      <w:r w:rsidRPr="00262EDB">
        <w:rPr>
          <w:rFonts w:ascii="Times New Roman" w:hAnsi="Times New Roman" w:cs="Times New Roman"/>
          <w:color w:val="000000" w:themeColor="text1"/>
          <w:sz w:val="12"/>
          <w:szCs w:val="12"/>
        </w:rPr>
        <w:t>№ 17</w:t>
      </w:r>
      <w:r>
        <w:rPr>
          <w:rFonts w:ascii="Times New Roman" w:hAnsi="Times New Roman" w:cs="Times New Roman"/>
          <w:color w:val="000000" w:themeColor="text1"/>
          <w:sz w:val="12"/>
          <w:szCs w:val="12"/>
        </w:rPr>
        <w:t xml:space="preserve"> «</w:t>
      </w:r>
      <w:r w:rsidRPr="00262EDB">
        <w:rPr>
          <w:rFonts w:ascii="Times New Roman" w:hAnsi="Times New Roman" w:cs="Times New Roman"/>
          <w:color w:val="000000" w:themeColor="text1"/>
          <w:sz w:val="12"/>
          <w:szCs w:val="12"/>
        </w:rPr>
        <w:t xml:space="preserve">О внесении </w:t>
      </w:r>
      <w:r>
        <w:rPr>
          <w:rFonts w:ascii="Times New Roman" w:hAnsi="Times New Roman" w:cs="Times New Roman"/>
          <w:color w:val="000000" w:themeColor="text1"/>
          <w:sz w:val="12"/>
          <w:szCs w:val="12"/>
        </w:rPr>
        <w:t>изменений и дополнений в бюджет</w:t>
      </w:r>
      <w:r w:rsidRPr="00262EDB">
        <w:rPr>
          <w:rFonts w:ascii="Times New Roman" w:hAnsi="Times New Roman" w:cs="Times New Roman"/>
          <w:color w:val="000000" w:themeColor="text1"/>
          <w:sz w:val="12"/>
          <w:szCs w:val="12"/>
        </w:rPr>
        <w:t xml:space="preserve"> му</w:t>
      </w:r>
      <w:r>
        <w:rPr>
          <w:rFonts w:ascii="Times New Roman" w:hAnsi="Times New Roman" w:cs="Times New Roman"/>
          <w:color w:val="000000" w:themeColor="text1"/>
          <w:sz w:val="12"/>
          <w:szCs w:val="12"/>
        </w:rPr>
        <w:t xml:space="preserve">ниципального района Сергиевский </w:t>
      </w:r>
      <w:r w:rsidRPr="00262EDB">
        <w:rPr>
          <w:rFonts w:ascii="Times New Roman" w:hAnsi="Times New Roman" w:cs="Times New Roman"/>
          <w:color w:val="000000" w:themeColor="text1"/>
          <w:sz w:val="12"/>
          <w:szCs w:val="12"/>
        </w:rPr>
        <w:t>на 2020 год и на плановый период 2021 и 2022 годов</w:t>
      </w:r>
      <w:r>
        <w:rPr>
          <w:rFonts w:ascii="Times New Roman" w:hAnsi="Times New Roman" w:cs="Times New Roman"/>
          <w:color w:val="000000" w:themeColor="text1"/>
          <w:sz w:val="12"/>
          <w:szCs w:val="12"/>
        </w:rPr>
        <w:t>»………………...10</w:t>
      </w:r>
    </w:p>
    <w:p w14:paraId="5BBD2C3B" w14:textId="2F99586B" w:rsidR="00FE252D" w:rsidRPr="00515162" w:rsidRDefault="00FE252D" w:rsidP="00262EDB">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9. </w:t>
      </w:r>
      <w:r w:rsidRPr="00FE252D">
        <w:rPr>
          <w:rFonts w:ascii="Times New Roman" w:hAnsi="Times New Roman" w:cs="Times New Roman"/>
          <w:color w:val="000000" w:themeColor="text1"/>
          <w:sz w:val="12"/>
          <w:szCs w:val="12"/>
        </w:rPr>
        <w:t>Заключение о результатах публичных слушаний по проекту планировки территории и проекту межевания территории объекта 5076П «Техническое перевооружение УПСВ «</w:t>
      </w:r>
      <w:proofErr w:type="spellStart"/>
      <w:r w:rsidRPr="00FE252D">
        <w:rPr>
          <w:rFonts w:ascii="Times New Roman" w:hAnsi="Times New Roman" w:cs="Times New Roman"/>
          <w:color w:val="000000" w:themeColor="text1"/>
          <w:sz w:val="12"/>
          <w:szCs w:val="12"/>
        </w:rPr>
        <w:t>Красногородецкая</w:t>
      </w:r>
      <w:proofErr w:type="spellEnd"/>
      <w:r w:rsidRPr="00FE252D">
        <w:rPr>
          <w:rFonts w:ascii="Times New Roman" w:hAnsi="Times New Roman" w:cs="Times New Roman"/>
          <w:color w:val="000000" w:themeColor="text1"/>
          <w:sz w:val="12"/>
          <w:szCs w:val="12"/>
        </w:rPr>
        <w:t>»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w:t>
      </w:r>
      <w:r>
        <w:rPr>
          <w:rFonts w:ascii="Times New Roman" w:hAnsi="Times New Roman" w:cs="Times New Roman"/>
          <w:color w:val="000000" w:themeColor="text1"/>
          <w:sz w:val="12"/>
          <w:szCs w:val="12"/>
        </w:rPr>
        <w:t>……………………………………………………………………10</w:t>
      </w:r>
    </w:p>
    <w:p w14:paraId="6134BC8F"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3F32A493"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14E06117"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7EF95FFB"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3FE41BF7"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2D11AF45"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1A7DAA0F"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61F1B992"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1168F1C1"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020F392E"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1D1158CE"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3D888811"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39D8CB9E"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4D084543"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51560583"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6C1E5B30"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639D3027"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204D41C7"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4EE14190"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329D1C16"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504B4B9D"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73A094C8"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7278B92F"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1C653C15"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72BEBCC7"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1A5D259E"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0278D3AD"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705D4CF1"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465DA321"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1147F0D9"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0FEF6FBB"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6F9E0391"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1BFBB914"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22F80138"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1F5389BA"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62D769E1"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7D05B740"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5F53FC46"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3401E42B"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479B1E30"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24E1E5BD"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09375662"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2AF9B576"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48B32AC3"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1C7C4BD7"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67763824"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3D54B065"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74FFDB12"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16842D37"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67C74B34"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639CFAE1"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185186A6"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0AA739EB"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4C6594E8"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700E6C62"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7460DF37"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4360254F"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5A8429EE"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1B496E53"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6B1A17FA"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6316CA01" w14:textId="77777777"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14:paraId="7C506FB0" w14:textId="77777777" w:rsidR="004372AA" w:rsidRPr="000B3570" w:rsidRDefault="004372AA" w:rsidP="004372AA">
      <w:pPr>
        <w:tabs>
          <w:tab w:val="left" w:pos="6936"/>
        </w:tabs>
        <w:spacing w:after="0" w:line="240" w:lineRule="auto"/>
        <w:ind w:firstLine="284"/>
        <w:jc w:val="both"/>
        <w:rPr>
          <w:rFonts w:ascii="Times New Roman" w:eastAsia="Calibri" w:hAnsi="Times New Roman" w:cs="Times New Roman"/>
          <w:sz w:val="12"/>
          <w:szCs w:val="12"/>
        </w:rPr>
      </w:pPr>
    </w:p>
    <w:p w14:paraId="34D99F49" w14:textId="77777777" w:rsidR="00CE1FA7" w:rsidRDefault="00182A44" w:rsidP="004372AA">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p>
    <w:p w14:paraId="1BC0802C" w14:textId="77777777" w:rsidR="004372AA" w:rsidRDefault="004372AA" w:rsidP="004372AA">
      <w:pPr>
        <w:tabs>
          <w:tab w:val="left" w:pos="284"/>
        </w:tabs>
        <w:spacing w:after="0"/>
        <w:jc w:val="right"/>
        <w:rPr>
          <w:rFonts w:ascii="Times New Roman" w:eastAsia="Calibri" w:hAnsi="Times New Roman" w:cs="Times New Roman"/>
          <w:sz w:val="12"/>
          <w:szCs w:val="12"/>
        </w:rPr>
      </w:pPr>
    </w:p>
    <w:p w14:paraId="4301EADB" w14:textId="77777777" w:rsidR="004372AA" w:rsidRDefault="004372AA" w:rsidP="004372AA">
      <w:pPr>
        <w:tabs>
          <w:tab w:val="left" w:pos="284"/>
        </w:tabs>
        <w:spacing w:after="0"/>
        <w:jc w:val="right"/>
        <w:rPr>
          <w:rFonts w:ascii="Times New Roman" w:eastAsia="Calibri" w:hAnsi="Times New Roman" w:cs="Times New Roman"/>
          <w:sz w:val="12"/>
          <w:szCs w:val="12"/>
        </w:rPr>
      </w:pPr>
    </w:p>
    <w:p w14:paraId="3B9BA95A" w14:textId="77777777" w:rsidR="004372AA" w:rsidRDefault="004372AA" w:rsidP="004372AA">
      <w:pPr>
        <w:tabs>
          <w:tab w:val="left" w:pos="284"/>
        </w:tabs>
        <w:spacing w:after="0"/>
        <w:jc w:val="right"/>
        <w:rPr>
          <w:rFonts w:ascii="Times New Roman" w:eastAsia="Calibri" w:hAnsi="Times New Roman" w:cs="Times New Roman"/>
          <w:sz w:val="12"/>
          <w:szCs w:val="12"/>
        </w:rPr>
      </w:pPr>
    </w:p>
    <w:p w14:paraId="5DBCBAB5" w14:textId="77777777" w:rsidR="004372AA" w:rsidRDefault="004372AA" w:rsidP="004372AA">
      <w:pPr>
        <w:tabs>
          <w:tab w:val="left" w:pos="284"/>
        </w:tabs>
        <w:spacing w:after="0"/>
        <w:jc w:val="right"/>
        <w:rPr>
          <w:rFonts w:ascii="Times New Roman" w:eastAsia="Calibri" w:hAnsi="Times New Roman" w:cs="Times New Roman"/>
          <w:sz w:val="12"/>
          <w:szCs w:val="12"/>
        </w:rPr>
      </w:pPr>
    </w:p>
    <w:p w14:paraId="2C53A9DE" w14:textId="77777777" w:rsidR="004372AA" w:rsidRDefault="004372AA" w:rsidP="004372AA">
      <w:pPr>
        <w:tabs>
          <w:tab w:val="left" w:pos="284"/>
        </w:tabs>
        <w:spacing w:after="0"/>
        <w:jc w:val="right"/>
        <w:rPr>
          <w:rFonts w:ascii="Times New Roman" w:eastAsia="Calibri" w:hAnsi="Times New Roman" w:cs="Times New Roman"/>
          <w:sz w:val="12"/>
          <w:szCs w:val="12"/>
        </w:rPr>
      </w:pPr>
    </w:p>
    <w:p w14:paraId="20A863A5" w14:textId="77777777" w:rsidR="004372AA" w:rsidRDefault="004372AA" w:rsidP="004372AA">
      <w:pPr>
        <w:tabs>
          <w:tab w:val="left" w:pos="284"/>
        </w:tabs>
        <w:spacing w:after="0"/>
        <w:jc w:val="right"/>
        <w:rPr>
          <w:rFonts w:ascii="Times New Roman" w:eastAsia="Calibri" w:hAnsi="Times New Roman" w:cs="Times New Roman"/>
          <w:sz w:val="12"/>
          <w:szCs w:val="12"/>
        </w:rPr>
      </w:pPr>
    </w:p>
    <w:p w14:paraId="77037B0B" w14:textId="77777777" w:rsidR="004372AA" w:rsidRDefault="004372AA" w:rsidP="004372AA">
      <w:pPr>
        <w:tabs>
          <w:tab w:val="left" w:pos="284"/>
        </w:tabs>
        <w:spacing w:after="0"/>
        <w:jc w:val="right"/>
        <w:rPr>
          <w:rFonts w:ascii="Times New Roman" w:eastAsia="Calibri" w:hAnsi="Times New Roman" w:cs="Times New Roman"/>
          <w:sz w:val="12"/>
          <w:szCs w:val="12"/>
        </w:rPr>
      </w:pPr>
    </w:p>
    <w:p w14:paraId="5B94477C" w14:textId="77777777" w:rsidR="004372AA" w:rsidRDefault="004372AA" w:rsidP="004372AA">
      <w:pPr>
        <w:tabs>
          <w:tab w:val="left" w:pos="284"/>
        </w:tabs>
        <w:spacing w:after="0"/>
        <w:jc w:val="right"/>
        <w:rPr>
          <w:rFonts w:ascii="Times New Roman" w:eastAsia="Calibri" w:hAnsi="Times New Roman" w:cs="Times New Roman"/>
          <w:sz w:val="12"/>
          <w:szCs w:val="12"/>
        </w:rPr>
      </w:pPr>
    </w:p>
    <w:p w14:paraId="62874EDD" w14:textId="77777777" w:rsidR="004372AA" w:rsidRDefault="004372AA" w:rsidP="004372AA">
      <w:pPr>
        <w:tabs>
          <w:tab w:val="left" w:pos="284"/>
        </w:tabs>
        <w:spacing w:after="0"/>
        <w:jc w:val="right"/>
        <w:rPr>
          <w:rFonts w:ascii="Times New Roman" w:eastAsia="Calibri" w:hAnsi="Times New Roman" w:cs="Times New Roman"/>
          <w:sz w:val="12"/>
          <w:szCs w:val="12"/>
        </w:rPr>
      </w:pPr>
    </w:p>
    <w:p w14:paraId="7BE966EC" w14:textId="77777777" w:rsidR="004372AA" w:rsidRDefault="004372AA" w:rsidP="004372AA">
      <w:pPr>
        <w:tabs>
          <w:tab w:val="left" w:pos="284"/>
        </w:tabs>
        <w:spacing w:after="0"/>
        <w:jc w:val="right"/>
        <w:rPr>
          <w:rFonts w:ascii="Times New Roman" w:eastAsia="Calibri" w:hAnsi="Times New Roman" w:cs="Times New Roman"/>
          <w:sz w:val="12"/>
          <w:szCs w:val="12"/>
        </w:rPr>
      </w:pPr>
    </w:p>
    <w:p w14:paraId="441E687D" w14:textId="77777777" w:rsidR="004372AA" w:rsidRDefault="004372AA" w:rsidP="004372AA">
      <w:pPr>
        <w:tabs>
          <w:tab w:val="left" w:pos="284"/>
        </w:tabs>
        <w:spacing w:after="0"/>
        <w:jc w:val="right"/>
        <w:rPr>
          <w:rFonts w:ascii="Times New Roman" w:eastAsia="Calibri" w:hAnsi="Times New Roman" w:cs="Times New Roman"/>
          <w:sz w:val="12"/>
          <w:szCs w:val="12"/>
        </w:rPr>
      </w:pPr>
    </w:p>
    <w:p w14:paraId="5D9B6DE2" w14:textId="77777777" w:rsidR="004372AA" w:rsidRDefault="004372AA" w:rsidP="004372AA">
      <w:pPr>
        <w:tabs>
          <w:tab w:val="left" w:pos="284"/>
        </w:tabs>
        <w:spacing w:after="0"/>
        <w:jc w:val="right"/>
        <w:rPr>
          <w:rFonts w:ascii="Times New Roman" w:eastAsia="Calibri" w:hAnsi="Times New Roman" w:cs="Times New Roman"/>
          <w:sz w:val="12"/>
          <w:szCs w:val="12"/>
        </w:rPr>
      </w:pPr>
    </w:p>
    <w:p w14:paraId="2ED35536" w14:textId="77777777" w:rsidR="004372AA" w:rsidRDefault="004372AA" w:rsidP="004372AA">
      <w:pPr>
        <w:tabs>
          <w:tab w:val="left" w:pos="284"/>
        </w:tabs>
        <w:spacing w:after="0"/>
        <w:jc w:val="right"/>
        <w:rPr>
          <w:rFonts w:ascii="Times New Roman" w:eastAsia="Calibri" w:hAnsi="Times New Roman" w:cs="Times New Roman"/>
          <w:sz w:val="12"/>
          <w:szCs w:val="12"/>
        </w:rPr>
      </w:pPr>
    </w:p>
    <w:p w14:paraId="7C78D7D9" w14:textId="77777777" w:rsidR="004372AA" w:rsidRDefault="004372AA" w:rsidP="004372AA">
      <w:pPr>
        <w:tabs>
          <w:tab w:val="left" w:pos="284"/>
        </w:tabs>
        <w:spacing w:after="0"/>
        <w:jc w:val="right"/>
        <w:rPr>
          <w:rFonts w:ascii="Times New Roman" w:eastAsia="Calibri" w:hAnsi="Times New Roman" w:cs="Times New Roman"/>
          <w:sz w:val="12"/>
          <w:szCs w:val="12"/>
        </w:rPr>
      </w:pPr>
    </w:p>
    <w:p w14:paraId="42FD9ADD" w14:textId="77777777" w:rsidR="004372AA" w:rsidRDefault="004372AA" w:rsidP="004372AA">
      <w:pPr>
        <w:tabs>
          <w:tab w:val="left" w:pos="284"/>
        </w:tabs>
        <w:spacing w:after="0"/>
        <w:jc w:val="right"/>
        <w:rPr>
          <w:rFonts w:ascii="Times New Roman" w:eastAsia="Calibri" w:hAnsi="Times New Roman" w:cs="Times New Roman"/>
          <w:sz w:val="12"/>
          <w:szCs w:val="12"/>
        </w:rPr>
      </w:pPr>
    </w:p>
    <w:p w14:paraId="162AF405" w14:textId="77777777" w:rsidR="004372AA" w:rsidRDefault="004372AA" w:rsidP="004372AA">
      <w:pPr>
        <w:tabs>
          <w:tab w:val="left" w:pos="284"/>
        </w:tabs>
        <w:spacing w:after="0"/>
        <w:jc w:val="right"/>
        <w:rPr>
          <w:rFonts w:ascii="Times New Roman" w:eastAsia="Calibri" w:hAnsi="Times New Roman" w:cs="Times New Roman"/>
          <w:sz w:val="12"/>
          <w:szCs w:val="12"/>
        </w:rPr>
      </w:pPr>
    </w:p>
    <w:p w14:paraId="08E00E3B" w14:textId="77777777" w:rsidR="004372AA" w:rsidRDefault="004372AA" w:rsidP="004372AA">
      <w:pPr>
        <w:tabs>
          <w:tab w:val="left" w:pos="284"/>
        </w:tabs>
        <w:spacing w:after="0"/>
        <w:jc w:val="right"/>
        <w:rPr>
          <w:rFonts w:ascii="Times New Roman" w:eastAsia="Calibri" w:hAnsi="Times New Roman" w:cs="Times New Roman"/>
          <w:sz w:val="12"/>
          <w:szCs w:val="12"/>
        </w:rPr>
      </w:pPr>
    </w:p>
    <w:p w14:paraId="168E9992" w14:textId="77777777" w:rsidR="00CE1FA7" w:rsidRDefault="00CE1FA7" w:rsidP="00CE1FA7">
      <w:pPr>
        <w:tabs>
          <w:tab w:val="left" w:pos="284"/>
        </w:tabs>
        <w:spacing w:after="0"/>
        <w:jc w:val="right"/>
        <w:rPr>
          <w:rFonts w:ascii="Times New Roman" w:eastAsia="Calibri" w:hAnsi="Times New Roman" w:cs="Times New Roman"/>
          <w:sz w:val="12"/>
          <w:szCs w:val="12"/>
        </w:rPr>
      </w:pPr>
    </w:p>
    <w:p w14:paraId="77A628FD" w14:textId="77777777" w:rsidR="00875597" w:rsidRDefault="00875597" w:rsidP="00875597">
      <w:pPr>
        <w:tabs>
          <w:tab w:val="left" w:pos="284"/>
        </w:tabs>
        <w:spacing w:after="0"/>
        <w:ind w:firstLine="284"/>
        <w:jc w:val="center"/>
        <w:rPr>
          <w:rFonts w:ascii="Times New Roman" w:eastAsia="Calibri" w:hAnsi="Times New Roman" w:cs="Times New Roman"/>
          <w:sz w:val="12"/>
          <w:szCs w:val="12"/>
        </w:rPr>
      </w:pPr>
    </w:p>
    <w:p w14:paraId="3C7F5F88" w14:textId="77777777" w:rsidR="00875597" w:rsidRDefault="00875597" w:rsidP="00875597">
      <w:pPr>
        <w:tabs>
          <w:tab w:val="left" w:pos="284"/>
        </w:tabs>
        <w:spacing w:after="0"/>
        <w:ind w:firstLine="284"/>
        <w:jc w:val="center"/>
        <w:rPr>
          <w:rFonts w:ascii="Times New Roman" w:eastAsia="Calibri" w:hAnsi="Times New Roman" w:cs="Times New Roman"/>
          <w:sz w:val="12"/>
          <w:szCs w:val="12"/>
        </w:rPr>
      </w:pPr>
    </w:p>
    <w:p w14:paraId="7D80B45A" w14:textId="77777777" w:rsidR="00875597" w:rsidRPr="005465F1" w:rsidRDefault="00875597" w:rsidP="00875597">
      <w:pPr>
        <w:tabs>
          <w:tab w:val="left" w:pos="284"/>
        </w:tabs>
        <w:spacing w:after="0"/>
        <w:ind w:firstLine="284"/>
        <w:jc w:val="right"/>
        <w:rPr>
          <w:rFonts w:ascii="Times New Roman" w:eastAsia="Calibri" w:hAnsi="Times New Roman" w:cs="Times New Roman"/>
          <w:sz w:val="12"/>
          <w:szCs w:val="12"/>
        </w:rPr>
      </w:pPr>
    </w:p>
    <w:p w14:paraId="4D93D9A1" w14:textId="77777777" w:rsidR="005465F1" w:rsidRPr="008C0F0A" w:rsidRDefault="005465F1" w:rsidP="00875597">
      <w:pPr>
        <w:tabs>
          <w:tab w:val="left" w:pos="284"/>
        </w:tabs>
        <w:spacing w:after="0"/>
        <w:ind w:firstLine="284"/>
        <w:jc w:val="right"/>
        <w:rPr>
          <w:rFonts w:ascii="Times New Roman" w:eastAsia="Calibri" w:hAnsi="Times New Roman" w:cs="Times New Roman"/>
          <w:sz w:val="12"/>
          <w:szCs w:val="12"/>
        </w:rPr>
      </w:pPr>
    </w:p>
    <w:p w14:paraId="3C10D5EC" w14:textId="77777777" w:rsidR="00F27ED9" w:rsidRDefault="00F27ED9" w:rsidP="008257AE">
      <w:pPr>
        <w:tabs>
          <w:tab w:val="left" w:pos="284"/>
        </w:tabs>
        <w:spacing w:after="0"/>
        <w:jc w:val="center"/>
        <w:rPr>
          <w:rFonts w:ascii="Times New Roman" w:eastAsia="Calibri" w:hAnsi="Times New Roman" w:cs="Times New Roman"/>
          <w:b/>
          <w:sz w:val="12"/>
          <w:szCs w:val="12"/>
        </w:rPr>
      </w:pPr>
    </w:p>
    <w:p w14:paraId="6CEB8FCE" w14:textId="77777777" w:rsidR="00F27ED9" w:rsidRDefault="00F27ED9" w:rsidP="008257AE">
      <w:pPr>
        <w:tabs>
          <w:tab w:val="left" w:pos="284"/>
        </w:tabs>
        <w:spacing w:after="0"/>
        <w:jc w:val="center"/>
        <w:rPr>
          <w:rFonts w:ascii="Times New Roman" w:eastAsia="Calibri" w:hAnsi="Times New Roman" w:cs="Times New Roman"/>
          <w:b/>
          <w:sz w:val="12"/>
          <w:szCs w:val="12"/>
        </w:rPr>
      </w:pPr>
    </w:p>
    <w:p w14:paraId="23F8C035" w14:textId="77777777" w:rsidR="00074537" w:rsidRDefault="00074537" w:rsidP="008257AE">
      <w:pPr>
        <w:tabs>
          <w:tab w:val="left" w:pos="284"/>
        </w:tabs>
        <w:spacing w:after="0"/>
        <w:jc w:val="center"/>
        <w:rPr>
          <w:rFonts w:ascii="Times New Roman" w:eastAsia="Calibri" w:hAnsi="Times New Roman" w:cs="Times New Roman"/>
          <w:b/>
          <w:sz w:val="12"/>
          <w:szCs w:val="12"/>
        </w:rPr>
      </w:pPr>
    </w:p>
    <w:p w14:paraId="18F27A29" w14:textId="77777777" w:rsidR="00074537" w:rsidRDefault="00074537" w:rsidP="008257AE">
      <w:pPr>
        <w:tabs>
          <w:tab w:val="left" w:pos="284"/>
        </w:tabs>
        <w:spacing w:after="0"/>
        <w:jc w:val="center"/>
        <w:rPr>
          <w:rFonts w:ascii="Times New Roman" w:eastAsia="Calibri" w:hAnsi="Times New Roman" w:cs="Times New Roman"/>
          <w:b/>
          <w:sz w:val="12"/>
          <w:szCs w:val="12"/>
        </w:rPr>
      </w:pPr>
    </w:p>
    <w:p w14:paraId="2945469F" w14:textId="77777777" w:rsidR="00074537" w:rsidRDefault="00074537" w:rsidP="008257AE">
      <w:pPr>
        <w:tabs>
          <w:tab w:val="left" w:pos="284"/>
        </w:tabs>
        <w:spacing w:after="0"/>
        <w:jc w:val="center"/>
        <w:rPr>
          <w:rFonts w:ascii="Times New Roman" w:eastAsia="Calibri" w:hAnsi="Times New Roman" w:cs="Times New Roman"/>
          <w:b/>
          <w:sz w:val="12"/>
          <w:szCs w:val="12"/>
        </w:rPr>
      </w:pPr>
    </w:p>
    <w:p w14:paraId="61B2FF6D" w14:textId="77777777" w:rsidR="00074537" w:rsidRDefault="00074537" w:rsidP="008257AE">
      <w:pPr>
        <w:tabs>
          <w:tab w:val="left" w:pos="284"/>
        </w:tabs>
        <w:spacing w:after="0"/>
        <w:jc w:val="center"/>
        <w:rPr>
          <w:rFonts w:ascii="Times New Roman" w:eastAsia="Calibri" w:hAnsi="Times New Roman" w:cs="Times New Roman"/>
          <w:b/>
          <w:sz w:val="12"/>
          <w:szCs w:val="12"/>
        </w:rPr>
      </w:pPr>
    </w:p>
    <w:p w14:paraId="2AFDE53F" w14:textId="77777777" w:rsidR="00074537" w:rsidRDefault="00074537" w:rsidP="008257AE">
      <w:pPr>
        <w:tabs>
          <w:tab w:val="left" w:pos="284"/>
        </w:tabs>
        <w:spacing w:after="0"/>
        <w:jc w:val="center"/>
        <w:rPr>
          <w:rFonts w:ascii="Times New Roman" w:eastAsia="Calibri" w:hAnsi="Times New Roman" w:cs="Times New Roman"/>
          <w:b/>
          <w:sz w:val="12"/>
          <w:szCs w:val="12"/>
        </w:rPr>
      </w:pPr>
    </w:p>
    <w:p w14:paraId="695063E5" w14:textId="77777777" w:rsidR="00074537" w:rsidRDefault="00074537" w:rsidP="008257AE">
      <w:pPr>
        <w:tabs>
          <w:tab w:val="left" w:pos="284"/>
        </w:tabs>
        <w:spacing w:after="0"/>
        <w:jc w:val="center"/>
        <w:rPr>
          <w:rFonts w:ascii="Times New Roman" w:eastAsia="Calibri" w:hAnsi="Times New Roman" w:cs="Times New Roman"/>
          <w:b/>
          <w:sz w:val="12"/>
          <w:szCs w:val="12"/>
        </w:rPr>
      </w:pPr>
    </w:p>
    <w:p w14:paraId="4C15495E" w14:textId="77777777" w:rsidR="00074537" w:rsidRDefault="00074537" w:rsidP="008257AE">
      <w:pPr>
        <w:tabs>
          <w:tab w:val="left" w:pos="284"/>
        </w:tabs>
        <w:spacing w:after="0"/>
        <w:jc w:val="center"/>
        <w:rPr>
          <w:rFonts w:ascii="Times New Roman" w:eastAsia="Calibri" w:hAnsi="Times New Roman" w:cs="Times New Roman"/>
          <w:b/>
          <w:sz w:val="12"/>
          <w:szCs w:val="12"/>
        </w:rPr>
      </w:pPr>
    </w:p>
    <w:p w14:paraId="67AC7AAE" w14:textId="77777777" w:rsidR="00074537" w:rsidRDefault="00074537" w:rsidP="008257AE">
      <w:pPr>
        <w:tabs>
          <w:tab w:val="left" w:pos="284"/>
        </w:tabs>
        <w:spacing w:after="0"/>
        <w:jc w:val="center"/>
        <w:rPr>
          <w:rFonts w:ascii="Times New Roman" w:eastAsia="Calibri" w:hAnsi="Times New Roman" w:cs="Times New Roman"/>
          <w:b/>
          <w:sz w:val="12"/>
          <w:szCs w:val="12"/>
        </w:rPr>
      </w:pPr>
    </w:p>
    <w:p w14:paraId="5EEB55C0" w14:textId="77777777" w:rsidR="00074537" w:rsidRDefault="00074537" w:rsidP="008257AE">
      <w:pPr>
        <w:tabs>
          <w:tab w:val="left" w:pos="284"/>
        </w:tabs>
        <w:spacing w:after="0"/>
        <w:jc w:val="center"/>
        <w:rPr>
          <w:rFonts w:ascii="Times New Roman" w:eastAsia="Calibri" w:hAnsi="Times New Roman" w:cs="Times New Roman"/>
          <w:b/>
          <w:sz w:val="12"/>
          <w:szCs w:val="12"/>
        </w:rPr>
      </w:pPr>
    </w:p>
    <w:p w14:paraId="0545A036" w14:textId="77777777" w:rsidR="004372AA" w:rsidRDefault="004372AA" w:rsidP="008257AE">
      <w:pPr>
        <w:tabs>
          <w:tab w:val="left" w:pos="284"/>
        </w:tabs>
        <w:spacing w:after="0"/>
        <w:jc w:val="center"/>
        <w:rPr>
          <w:rFonts w:ascii="Times New Roman" w:eastAsia="Calibri" w:hAnsi="Times New Roman" w:cs="Times New Roman"/>
          <w:b/>
          <w:sz w:val="12"/>
          <w:szCs w:val="12"/>
        </w:rPr>
      </w:pPr>
    </w:p>
    <w:p w14:paraId="5B1FFBF3" w14:textId="77777777" w:rsidR="004372AA" w:rsidRDefault="004372AA" w:rsidP="008257AE">
      <w:pPr>
        <w:tabs>
          <w:tab w:val="left" w:pos="284"/>
        </w:tabs>
        <w:spacing w:after="0"/>
        <w:jc w:val="center"/>
        <w:rPr>
          <w:rFonts w:ascii="Times New Roman" w:eastAsia="Calibri" w:hAnsi="Times New Roman" w:cs="Times New Roman"/>
          <w:b/>
          <w:sz w:val="12"/>
          <w:szCs w:val="12"/>
        </w:rPr>
      </w:pPr>
    </w:p>
    <w:p w14:paraId="75118C4A" w14:textId="77777777" w:rsidR="004372AA" w:rsidRDefault="004372AA" w:rsidP="008257AE">
      <w:pPr>
        <w:tabs>
          <w:tab w:val="left" w:pos="284"/>
        </w:tabs>
        <w:spacing w:after="0"/>
        <w:jc w:val="center"/>
        <w:rPr>
          <w:rFonts w:ascii="Times New Roman" w:eastAsia="Calibri" w:hAnsi="Times New Roman" w:cs="Times New Roman"/>
          <w:b/>
          <w:sz w:val="12"/>
          <w:szCs w:val="12"/>
        </w:rPr>
      </w:pPr>
    </w:p>
    <w:p w14:paraId="3D3FEC1E" w14:textId="77777777" w:rsidR="004372AA" w:rsidRDefault="004372AA" w:rsidP="008257AE">
      <w:pPr>
        <w:tabs>
          <w:tab w:val="left" w:pos="284"/>
        </w:tabs>
        <w:spacing w:after="0"/>
        <w:jc w:val="center"/>
        <w:rPr>
          <w:rFonts w:ascii="Times New Roman" w:eastAsia="Calibri" w:hAnsi="Times New Roman" w:cs="Times New Roman"/>
          <w:b/>
          <w:sz w:val="12"/>
          <w:szCs w:val="12"/>
        </w:rPr>
      </w:pPr>
    </w:p>
    <w:p w14:paraId="585210D7" w14:textId="77777777" w:rsidR="004372AA" w:rsidRDefault="004372AA" w:rsidP="008257AE">
      <w:pPr>
        <w:tabs>
          <w:tab w:val="left" w:pos="284"/>
        </w:tabs>
        <w:spacing w:after="0"/>
        <w:jc w:val="center"/>
        <w:rPr>
          <w:rFonts w:ascii="Times New Roman" w:eastAsia="Calibri" w:hAnsi="Times New Roman" w:cs="Times New Roman"/>
          <w:b/>
          <w:sz w:val="12"/>
          <w:szCs w:val="12"/>
        </w:rPr>
      </w:pPr>
    </w:p>
    <w:p w14:paraId="5F5CEF0E" w14:textId="77777777" w:rsidR="004372AA" w:rsidRDefault="004372AA" w:rsidP="008257AE">
      <w:pPr>
        <w:tabs>
          <w:tab w:val="left" w:pos="284"/>
        </w:tabs>
        <w:spacing w:after="0"/>
        <w:jc w:val="center"/>
        <w:rPr>
          <w:rFonts w:ascii="Times New Roman" w:eastAsia="Calibri" w:hAnsi="Times New Roman" w:cs="Times New Roman"/>
          <w:b/>
          <w:sz w:val="12"/>
          <w:szCs w:val="12"/>
        </w:rPr>
      </w:pPr>
    </w:p>
    <w:p w14:paraId="0B4BDBF5" w14:textId="77777777" w:rsidR="004372AA" w:rsidRDefault="004372AA" w:rsidP="008257AE">
      <w:pPr>
        <w:tabs>
          <w:tab w:val="left" w:pos="284"/>
        </w:tabs>
        <w:spacing w:after="0"/>
        <w:jc w:val="center"/>
        <w:rPr>
          <w:rFonts w:ascii="Times New Roman" w:eastAsia="Calibri" w:hAnsi="Times New Roman" w:cs="Times New Roman"/>
          <w:b/>
          <w:sz w:val="12"/>
          <w:szCs w:val="12"/>
        </w:rPr>
      </w:pPr>
    </w:p>
    <w:p w14:paraId="784200BF" w14:textId="77777777" w:rsidR="004372AA" w:rsidRDefault="004372AA" w:rsidP="008257AE">
      <w:pPr>
        <w:tabs>
          <w:tab w:val="left" w:pos="284"/>
        </w:tabs>
        <w:spacing w:after="0"/>
        <w:jc w:val="center"/>
        <w:rPr>
          <w:rFonts w:ascii="Times New Roman" w:eastAsia="Calibri" w:hAnsi="Times New Roman" w:cs="Times New Roman"/>
          <w:b/>
          <w:sz w:val="12"/>
          <w:szCs w:val="12"/>
        </w:rPr>
      </w:pPr>
    </w:p>
    <w:p w14:paraId="172388D0" w14:textId="77777777" w:rsidR="004372AA" w:rsidRDefault="004372AA" w:rsidP="008257AE">
      <w:pPr>
        <w:tabs>
          <w:tab w:val="left" w:pos="284"/>
        </w:tabs>
        <w:spacing w:after="0"/>
        <w:jc w:val="center"/>
        <w:rPr>
          <w:rFonts w:ascii="Times New Roman" w:eastAsia="Calibri" w:hAnsi="Times New Roman" w:cs="Times New Roman"/>
          <w:b/>
          <w:sz w:val="12"/>
          <w:szCs w:val="12"/>
        </w:rPr>
      </w:pPr>
    </w:p>
    <w:p w14:paraId="49445CEB" w14:textId="77777777" w:rsidR="004372AA" w:rsidRDefault="004372AA" w:rsidP="008257AE">
      <w:pPr>
        <w:tabs>
          <w:tab w:val="left" w:pos="284"/>
        </w:tabs>
        <w:spacing w:after="0"/>
        <w:jc w:val="center"/>
        <w:rPr>
          <w:rFonts w:ascii="Times New Roman" w:eastAsia="Calibri" w:hAnsi="Times New Roman" w:cs="Times New Roman"/>
          <w:b/>
          <w:sz w:val="12"/>
          <w:szCs w:val="12"/>
        </w:rPr>
      </w:pPr>
    </w:p>
    <w:p w14:paraId="5EAD768A" w14:textId="77777777" w:rsidR="004372AA" w:rsidRDefault="004372AA" w:rsidP="008257AE">
      <w:pPr>
        <w:tabs>
          <w:tab w:val="left" w:pos="284"/>
        </w:tabs>
        <w:spacing w:after="0"/>
        <w:jc w:val="center"/>
        <w:rPr>
          <w:rFonts w:ascii="Times New Roman" w:eastAsia="Calibri" w:hAnsi="Times New Roman" w:cs="Times New Roman"/>
          <w:b/>
          <w:sz w:val="12"/>
          <w:szCs w:val="12"/>
        </w:rPr>
      </w:pPr>
    </w:p>
    <w:p w14:paraId="3FA97DCD" w14:textId="77777777" w:rsidR="004372AA" w:rsidRDefault="004372AA" w:rsidP="008257AE">
      <w:pPr>
        <w:tabs>
          <w:tab w:val="left" w:pos="284"/>
        </w:tabs>
        <w:spacing w:after="0"/>
        <w:jc w:val="center"/>
        <w:rPr>
          <w:rFonts w:ascii="Times New Roman" w:eastAsia="Calibri" w:hAnsi="Times New Roman" w:cs="Times New Roman"/>
          <w:b/>
          <w:sz w:val="12"/>
          <w:szCs w:val="12"/>
        </w:rPr>
      </w:pPr>
    </w:p>
    <w:p w14:paraId="644BEA00" w14:textId="77777777" w:rsidR="004372AA" w:rsidRDefault="004372AA" w:rsidP="008257AE">
      <w:pPr>
        <w:tabs>
          <w:tab w:val="left" w:pos="284"/>
        </w:tabs>
        <w:spacing w:after="0"/>
        <w:jc w:val="center"/>
        <w:rPr>
          <w:rFonts w:ascii="Times New Roman" w:eastAsia="Calibri" w:hAnsi="Times New Roman" w:cs="Times New Roman"/>
          <w:b/>
          <w:sz w:val="12"/>
          <w:szCs w:val="12"/>
        </w:rPr>
      </w:pPr>
    </w:p>
    <w:p w14:paraId="4F5CFB9C" w14:textId="77777777" w:rsidR="004372AA" w:rsidRDefault="004372AA" w:rsidP="008257AE">
      <w:pPr>
        <w:tabs>
          <w:tab w:val="left" w:pos="284"/>
        </w:tabs>
        <w:spacing w:after="0"/>
        <w:jc w:val="center"/>
        <w:rPr>
          <w:rFonts w:ascii="Times New Roman" w:eastAsia="Calibri" w:hAnsi="Times New Roman" w:cs="Times New Roman"/>
          <w:b/>
          <w:sz w:val="12"/>
          <w:szCs w:val="12"/>
        </w:rPr>
      </w:pPr>
    </w:p>
    <w:p w14:paraId="505BFEAE" w14:textId="77777777" w:rsidR="00A978F5" w:rsidRDefault="00A978F5" w:rsidP="002474FB">
      <w:pPr>
        <w:tabs>
          <w:tab w:val="left" w:pos="284"/>
        </w:tabs>
        <w:spacing w:after="0"/>
        <w:rPr>
          <w:rFonts w:ascii="Times New Roman" w:eastAsia="Calibri" w:hAnsi="Times New Roman" w:cs="Times New Roman"/>
          <w:sz w:val="12"/>
          <w:szCs w:val="12"/>
        </w:rPr>
      </w:pPr>
    </w:p>
    <w:p w14:paraId="439471BB" w14:textId="28E1D3F8" w:rsidR="002474FB" w:rsidRPr="002474FB" w:rsidRDefault="002474FB" w:rsidP="00FE252D">
      <w:pPr>
        <w:tabs>
          <w:tab w:val="left" w:pos="284"/>
        </w:tabs>
        <w:spacing w:after="0"/>
        <w:jc w:val="center"/>
        <w:rPr>
          <w:rFonts w:ascii="Times New Roman" w:eastAsia="Calibri" w:hAnsi="Times New Roman" w:cs="Times New Roman"/>
          <w:sz w:val="12"/>
          <w:szCs w:val="12"/>
        </w:rPr>
      </w:pPr>
      <w:r w:rsidRPr="002474FB">
        <w:rPr>
          <w:rFonts w:ascii="Times New Roman" w:eastAsia="Calibri" w:hAnsi="Times New Roman" w:cs="Times New Roman"/>
          <w:sz w:val="12"/>
          <w:szCs w:val="12"/>
        </w:rPr>
        <w:lastRenderedPageBreak/>
        <w:t xml:space="preserve">Заключение о результатах публичных слушаний по проекту планировки территории и проекту межевания территории объекта АО «Самаранефтегаз» 6584П «Система </w:t>
      </w:r>
      <w:proofErr w:type="spellStart"/>
      <w:r w:rsidRPr="002474FB">
        <w:rPr>
          <w:rFonts w:ascii="Times New Roman" w:eastAsia="Calibri" w:hAnsi="Times New Roman" w:cs="Times New Roman"/>
          <w:sz w:val="12"/>
          <w:szCs w:val="12"/>
        </w:rPr>
        <w:t>заводнения</w:t>
      </w:r>
      <w:proofErr w:type="spellEnd"/>
      <w:r w:rsidRPr="002474FB">
        <w:rPr>
          <w:rFonts w:ascii="Times New Roman" w:eastAsia="Calibri" w:hAnsi="Times New Roman" w:cs="Times New Roman"/>
          <w:sz w:val="12"/>
          <w:szCs w:val="12"/>
        </w:rPr>
        <w:t xml:space="preserve"> скважины № 609 </w:t>
      </w:r>
      <w:proofErr w:type="spellStart"/>
      <w:r w:rsidRPr="002474FB">
        <w:rPr>
          <w:rFonts w:ascii="Times New Roman" w:eastAsia="Calibri" w:hAnsi="Times New Roman" w:cs="Times New Roman"/>
          <w:sz w:val="12"/>
          <w:szCs w:val="12"/>
        </w:rPr>
        <w:t>Радаевского</w:t>
      </w:r>
      <w:proofErr w:type="spellEnd"/>
      <w:r w:rsidRPr="002474FB">
        <w:rPr>
          <w:rFonts w:ascii="Times New Roman" w:eastAsia="Calibri"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w:t>
      </w:r>
    </w:p>
    <w:p w14:paraId="30DBF684" w14:textId="77777777" w:rsidR="002474FB" w:rsidRPr="002474FB" w:rsidRDefault="002474FB" w:rsidP="002474FB">
      <w:pPr>
        <w:tabs>
          <w:tab w:val="left" w:pos="284"/>
        </w:tabs>
        <w:spacing w:after="0"/>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1. Дата оформления заключения: «20» апреля 2020 года.</w:t>
      </w:r>
    </w:p>
    <w:p w14:paraId="018CE8CB" w14:textId="77777777" w:rsidR="002474FB" w:rsidRPr="002474FB" w:rsidRDefault="002474FB" w:rsidP="002474FB">
      <w:pPr>
        <w:tabs>
          <w:tab w:val="left" w:pos="284"/>
        </w:tabs>
        <w:spacing w:after="0"/>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2. Дата проведения публичных слушаний – с 17 марта 2020 года по 20 апреля 2020 года.</w:t>
      </w:r>
    </w:p>
    <w:p w14:paraId="15CB6820" w14:textId="77777777" w:rsidR="002474FB" w:rsidRPr="002474FB" w:rsidRDefault="002474FB" w:rsidP="002474FB">
      <w:pPr>
        <w:tabs>
          <w:tab w:val="left" w:pos="284"/>
        </w:tabs>
        <w:spacing w:after="0"/>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 xml:space="preserve">3. Место проведения публичных слушаний (место ведения протокола публичных слушаний) в сельском поселении Красносельское муниципального района Сергиевский Самарской области: 446561, Самарская область, Сергиевский район, с. Красносельское, </w:t>
      </w:r>
      <w:proofErr w:type="spellStart"/>
      <w:r w:rsidRPr="002474FB">
        <w:rPr>
          <w:rFonts w:ascii="Times New Roman" w:eastAsia="Calibri" w:hAnsi="Times New Roman" w:cs="Times New Roman"/>
          <w:sz w:val="12"/>
          <w:szCs w:val="12"/>
        </w:rPr>
        <w:t>ул.Советская</w:t>
      </w:r>
      <w:proofErr w:type="spellEnd"/>
      <w:r w:rsidRPr="002474FB">
        <w:rPr>
          <w:rFonts w:ascii="Times New Roman" w:eastAsia="Calibri" w:hAnsi="Times New Roman" w:cs="Times New Roman"/>
          <w:sz w:val="12"/>
          <w:szCs w:val="12"/>
        </w:rPr>
        <w:t>, д.2.</w:t>
      </w:r>
    </w:p>
    <w:p w14:paraId="376645D4" w14:textId="77777777" w:rsidR="002474FB" w:rsidRPr="002474FB" w:rsidRDefault="002474FB" w:rsidP="002474FB">
      <w:pPr>
        <w:tabs>
          <w:tab w:val="left" w:pos="284"/>
        </w:tabs>
        <w:spacing w:after="0"/>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 xml:space="preserve">4. Основание проведения публичных слушаний - Постановление Главы Администрации сельского поселения Красносельское муниципального района </w:t>
      </w:r>
      <w:proofErr w:type="gramStart"/>
      <w:r w:rsidRPr="002474FB">
        <w:rPr>
          <w:rFonts w:ascii="Times New Roman" w:eastAsia="Calibri" w:hAnsi="Times New Roman" w:cs="Times New Roman"/>
          <w:sz w:val="12"/>
          <w:szCs w:val="12"/>
        </w:rPr>
        <w:t>Сергиевский  Самарской</w:t>
      </w:r>
      <w:proofErr w:type="gramEnd"/>
      <w:r w:rsidRPr="002474FB">
        <w:rPr>
          <w:rFonts w:ascii="Times New Roman" w:eastAsia="Calibri" w:hAnsi="Times New Roman" w:cs="Times New Roman"/>
          <w:sz w:val="12"/>
          <w:szCs w:val="12"/>
        </w:rPr>
        <w:t xml:space="preserve"> области № 1 от  17.03.2020 г. «О проведении публичных слушаний по проекту планировки территории и проекту межевания территории объекта АО «Самаранефтегаз» 6584П «Система </w:t>
      </w:r>
      <w:proofErr w:type="spellStart"/>
      <w:r w:rsidRPr="002474FB">
        <w:rPr>
          <w:rFonts w:ascii="Times New Roman" w:eastAsia="Calibri" w:hAnsi="Times New Roman" w:cs="Times New Roman"/>
          <w:sz w:val="12"/>
          <w:szCs w:val="12"/>
        </w:rPr>
        <w:t>заводнения</w:t>
      </w:r>
      <w:proofErr w:type="spellEnd"/>
      <w:r w:rsidRPr="002474FB">
        <w:rPr>
          <w:rFonts w:ascii="Times New Roman" w:eastAsia="Calibri" w:hAnsi="Times New Roman" w:cs="Times New Roman"/>
          <w:sz w:val="12"/>
          <w:szCs w:val="12"/>
        </w:rPr>
        <w:t xml:space="preserve"> скважины № 609 </w:t>
      </w:r>
      <w:proofErr w:type="spellStart"/>
      <w:r w:rsidRPr="002474FB">
        <w:rPr>
          <w:rFonts w:ascii="Times New Roman" w:eastAsia="Calibri" w:hAnsi="Times New Roman" w:cs="Times New Roman"/>
          <w:sz w:val="12"/>
          <w:szCs w:val="12"/>
        </w:rPr>
        <w:t>Радаевского</w:t>
      </w:r>
      <w:proofErr w:type="spellEnd"/>
      <w:r w:rsidRPr="002474FB">
        <w:rPr>
          <w:rFonts w:ascii="Times New Roman" w:eastAsia="Calibri"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опубликованное в газете «Сергиевский вестник» № 17 (413) </w:t>
      </w:r>
      <w:proofErr w:type="gramStart"/>
      <w:r w:rsidRPr="002474FB">
        <w:rPr>
          <w:rFonts w:ascii="Times New Roman" w:eastAsia="Calibri" w:hAnsi="Times New Roman" w:cs="Times New Roman"/>
          <w:sz w:val="12"/>
          <w:szCs w:val="12"/>
        </w:rPr>
        <w:t>от  17.03.2020</w:t>
      </w:r>
      <w:proofErr w:type="gramEnd"/>
      <w:r w:rsidRPr="002474FB">
        <w:rPr>
          <w:rFonts w:ascii="Times New Roman" w:eastAsia="Calibri" w:hAnsi="Times New Roman" w:cs="Times New Roman"/>
          <w:sz w:val="12"/>
          <w:szCs w:val="12"/>
        </w:rPr>
        <w:t xml:space="preserve"> г.</w:t>
      </w:r>
    </w:p>
    <w:p w14:paraId="6991AFD1" w14:textId="77777777" w:rsidR="002474FB" w:rsidRPr="002474FB" w:rsidRDefault="002474FB" w:rsidP="002474FB">
      <w:pPr>
        <w:tabs>
          <w:tab w:val="left" w:pos="284"/>
        </w:tabs>
        <w:spacing w:after="0"/>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 xml:space="preserve">5. Вопрос, вынесенный на публичные слушания – обсуждение проекта планировки территории и проекта межевания территории объекта АО «Самаранефтегаз» 6584П «Система </w:t>
      </w:r>
      <w:proofErr w:type="spellStart"/>
      <w:r w:rsidRPr="002474FB">
        <w:rPr>
          <w:rFonts w:ascii="Times New Roman" w:eastAsia="Calibri" w:hAnsi="Times New Roman" w:cs="Times New Roman"/>
          <w:sz w:val="12"/>
          <w:szCs w:val="12"/>
        </w:rPr>
        <w:t>заводнения</w:t>
      </w:r>
      <w:proofErr w:type="spellEnd"/>
      <w:r w:rsidRPr="002474FB">
        <w:rPr>
          <w:rFonts w:ascii="Times New Roman" w:eastAsia="Calibri" w:hAnsi="Times New Roman" w:cs="Times New Roman"/>
          <w:sz w:val="12"/>
          <w:szCs w:val="12"/>
        </w:rPr>
        <w:t xml:space="preserve"> скважины № 609 </w:t>
      </w:r>
      <w:proofErr w:type="spellStart"/>
      <w:r w:rsidRPr="002474FB">
        <w:rPr>
          <w:rFonts w:ascii="Times New Roman" w:eastAsia="Calibri" w:hAnsi="Times New Roman" w:cs="Times New Roman"/>
          <w:sz w:val="12"/>
          <w:szCs w:val="12"/>
        </w:rPr>
        <w:t>Радаевского</w:t>
      </w:r>
      <w:proofErr w:type="spellEnd"/>
      <w:r w:rsidRPr="002474FB">
        <w:rPr>
          <w:rFonts w:ascii="Times New Roman" w:eastAsia="Calibri"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w:t>
      </w:r>
    </w:p>
    <w:p w14:paraId="1512C656" w14:textId="77777777" w:rsidR="002474FB" w:rsidRPr="002474FB" w:rsidRDefault="002474FB" w:rsidP="002474FB">
      <w:pPr>
        <w:tabs>
          <w:tab w:val="left" w:pos="284"/>
        </w:tabs>
        <w:spacing w:after="0"/>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 xml:space="preserve">6. Собрание участников публичных слушаний по вопросу публичных слушаний проведено в сельском поселении Красносельское муниципального района Сергиевский Самарской области по адресу: 446561, Самарская область, Сергиевский район, с. Красносельское, </w:t>
      </w:r>
      <w:proofErr w:type="spellStart"/>
      <w:r w:rsidRPr="002474FB">
        <w:rPr>
          <w:rFonts w:ascii="Times New Roman" w:eastAsia="Calibri" w:hAnsi="Times New Roman" w:cs="Times New Roman"/>
          <w:sz w:val="12"/>
          <w:szCs w:val="12"/>
        </w:rPr>
        <w:t>ул.Советская</w:t>
      </w:r>
      <w:proofErr w:type="spellEnd"/>
      <w:r w:rsidRPr="002474FB">
        <w:rPr>
          <w:rFonts w:ascii="Times New Roman" w:eastAsia="Calibri" w:hAnsi="Times New Roman" w:cs="Times New Roman"/>
          <w:sz w:val="12"/>
          <w:szCs w:val="12"/>
        </w:rPr>
        <w:t xml:space="preserve">, </w:t>
      </w:r>
      <w:proofErr w:type="gramStart"/>
      <w:r w:rsidRPr="002474FB">
        <w:rPr>
          <w:rFonts w:ascii="Times New Roman" w:eastAsia="Calibri" w:hAnsi="Times New Roman" w:cs="Times New Roman"/>
          <w:sz w:val="12"/>
          <w:szCs w:val="12"/>
        </w:rPr>
        <w:t>д.2  -</w:t>
      </w:r>
      <w:proofErr w:type="gramEnd"/>
      <w:r w:rsidRPr="002474FB">
        <w:rPr>
          <w:rFonts w:ascii="Times New Roman" w:eastAsia="Calibri" w:hAnsi="Times New Roman" w:cs="Times New Roman"/>
          <w:sz w:val="12"/>
          <w:szCs w:val="12"/>
        </w:rPr>
        <w:t xml:space="preserve"> приняли участие 3 (три) человека.               </w:t>
      </w:r>
    </w:p>
    <w:p w14:paraId="0C4F89D1" w14:textId="77777777" w:rsidR="002474FB" w:rsidRPr="002474FB" w:rsidRDefault="002474FB" w:rsidP="002474FB">
      <w:pPr>
        <w:tabs>
          <w:tab w:val="left" w:pos="284"/>
        </w:tabs>
        <w:spacing w:after="0"/>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7. Реквизиты Протокола публичных слушаний, на основании которого подготовлено Заключение: «17» апреля 2020 г.</w:t>
      </w:r>
    </w:p>
    <w:p w14:paraId="6266CFB8" w14:textId="77777777" w:rsidR="002474FB" w:rsidRPr="002474FB" w:rsidRDefault="002474FB" w:rsidP="002474FB">
      <w:pPr>
        <w:tabs>
          <w:tab w:val="left" w:pos="284"/>
        </w:tabs>
        <w:spacing w:after="0"/>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 xml:space="preserve">8. Мнения граждан, являющихся участниками публичных слушаний,  постоянно проживающих на территории сельского поселения Красносельское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АО «Самаранефтегаз» 6584П «Система </w:t>
      </w:r>
      <w:proofErr w:type="spellStart"/>
      <w:r w:rsidRPr="002474FB">
        <w:rPr>
          <w:rFonts w:ascii="Times New Roman" w:eastAsia="Calibri" w:hAnsi="Times New Roman" w:cs="Times New Roman"/>
          <w:sz w:val="12"/>
          <w:szCs w:val="12"/>
        </w:rPr>
        <w:t>заводнения</w:t>
      </w:r>
      <w:proofErr w:type="spellEnd"/>
      <w:r w:rsidRPr="002474FB">
        <w:rPr>
          <w:rFonts w:ascii="Times New Roman" w:eastAsia="Calibri" w:hAnsi="Times New Roman" w:cs="Times New Roman"/>
          <w:sz w:val="12"/>
          <w:szCs w:val="12"/>
        </w:rPr>
        <w:t xml:space="preserve"> скважины № 609 </w:t>
      </w:r>
      <w:proofErr w:type="spellStart"/>
      <w:r w:rsidRPr="002474FB">
        <w:rPr>
          <w:rFonts w:ascii="Times New Roman" w:eastAsia="Calibri" w:hAnsi="Times New Roman" w:cs="Times New Roman"/>
          <w:sz w:val="12"/>
          <w:szCs w:val="12"/>
        </w:rPr>
        <w:t>Радаевского</w:t>
      </w:r>
      <w:proofErr w:type="spellEnd"/>
      <w:r w:rsidRPr="002474FB">
        <w:rPr>
          <w:rFonts w:ascii="Times New Roman" w:eastAsia="Calibri"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внесли в Протокол публичных слушаний — 4 (четыре) человека.</w:t>
      </w:r>
    </w:p>
    <w:p w14:paraId="1D3BB9E9" w14:textId="77777777" w:rsidR="002474FB" w:rsidRPr="002474FB" w:rsidRDefault="002474FB" w:rsidP="002474FB">
      <w:pPr>
        <w:tabs>
          <w:tab w:val="left" w:pos="284"/>
        </w:tabs>
        <w:spacing w:after="0"/>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 xml:space="preserve">9. Обобщенные сведения, полученные при учете мнений, выраженных жителями сельского поселения Красносельское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АО «Самаранефтегаз» 6584П «Система </w:t>
      </w:r>
      <w:proofErr w:type="spellStart"/>
      <w:r w:rsidRPr="002474FB">
        <w:rPr>
          <w:rFonts w:ascii="Times New Roman" w:eastAsia="Calibri" w:hAnsi="Times New Roman" w:cs="Times New Roman"/>
          <w:sz w:val="12"/>
          <w:szCs w:val="12"/>
        </w:rPr>
        <w:t>заводнения</w:t>
      </w:r>
      <w:proofErr w:type="spellEnd"/>
      <w:r w:rsidRPr="002474FB">
        <w:rPr>
          <w:rFonts w:ascii="Times New Roman" w:eastAsia="Calibri" w:hAnsi="Times New Roman" w:cs="Times New Roman"/>
          <w:sz w:val="12"/>
          <w:szCs w:val="12"/>
        </w:rPr>
        <w:t xml:space="preserve"> скважины № 609 </w:t>
      </w:r>
      <w:proofErr w:type="spellStart"/>
      <w:r w:rsidRPr="002474FB">
        <w:rPr>
          <w:rFonts w:ascii="Times New Roman" w:eastAsia="Calibri" w:hAnsi="Times New Roman" w:cs="Times New Roman"/>
          <w:sz w:val="12"/>
          <w:szCs w:val="12"/>
        </w:rPr>
        <w:t>Радаевского</w:t>
      </w:r>
      <w:proofErr w:type="spellEnd"/>
      <w:r w:rsidRPr="002474FB">
        <w:rPr>
          <w:rFonts w:ascii="Times New Roman" w:eastAsia="Calibri"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w:t>
      </w:r>
    </w:p>
    <w:p w14:paraId="1757E0FC" w14:textId="77777777" w:rsidR="002474FB" w:rsidRPr="002474FB" w:rsidRDefault="002474FB" w:rsidP="002474FB">
      <w:pPr>
        <w:tabs>
          <w:tab w:val="left" w:pos="284"/>
        </w:tabs>
        <w:spacing w:after="0"/>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 xml:space="preserve">9.1. Мнения о целесообразности утверждения проекта планировки территории и проекта межевания территории объекта АО «Самаранефтегаз» 6584П «Система </w:t>
      </w:r>
      <w:proofErr w:type="spellStart"/>
      <w:r w:rsidRPr="002474FB">
        <w:rPr>
          <w:rFonts w:ascii="Times New Roman" w:eastAsia="Calibri" w:hAnsi="Times New Roman" w:cs="Times New Roman"/>
          <w:sz w:val="12"/>
          <w:szCs w:val="12"/>
        </w:rPr>
        <w:t>заводнения</w:t>
      </w:r>
      <w:proofErr w:type="spellEnd"/>
      <w:r w:rsidRPr="002474FB">
        <w:rPr>
          <w:rFonts w:ascii="Times New Roman" w:eastAsia="Calibri" w:hAnsi="Times New Roman" w:cs="Times New Roman"/>
          <w:sz w:val="12"/>
          <w:szCs w:val="12"/>
        </w:rPr>
        <w:t xml:space="preserve"> скважины № 609 </w:t>
      </w:r>
      <w:proofErr w:type="spellStart"/>
      <w:r w:rsidRPr="002474FB">
        <w:rPr>
          <w:rFonts w:ascii="Times New Roman" w:eastAsia="Calibri" w:hAnsi="Times New Roman" w:cs="Times New Roman"/>
          <w:sz w:val="12"/>
          <w:szCs w:val="12"/>
        </w:rPr>
        <w:t>Радаевского</w:t>
      </w:r>
      <w:proofErr w:type="spellEnd"/>
      <w:r w:rsidRPr="002474FB">
        <w:rPr>
          <w:rFonts w:ascii="Times New Roman" w:eastAsia="Calibri"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другие мнения, содержащие положительную оценку по вопросу публичных слушаний, высказали - 4 человека.</w:t>
      </w:r>
    </w:p>
    <w:p w14:paraId="215EE603" w14:textId="77777777" w:rsidR="002474FB" w:rsidRPr="002474FB" w:rsidRDefault="002474FB" w:rsidP="002474FB">
      <w:pPr>
        <w:tabs>
          <w:tab w:val="left" w:pos="284"/>
        </w:tabs>
        <w:spacing w:after="0"/>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9.2. Мнения, содержащие отрицательную оценку по вопросу публичных слушаний, не высказаны.</w:t>
      </w:r>
    </w:p>
    <w:p w14:paraId="50AAB8FC" w14:textId="77777777" w:rsidR="002474FB" w:rsidRPr="002474FB" w:rsidRDefault="002474FB" w:rsidP="002474FB">
      <w:pPr>
        <w:tabs>
          <w:tab w:val="left" w:pos="284"/>
        </w:tabs>
        <w:spacing w:after="0"/>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 xml:space="preserve">9.3. Замечания и предложения по вопросу утверждения проекта планировки территории и проекта межевания территории объекта АО «Самаранефтегаз» 6584П «Система </w:t>
      </w:r>
      <w:proofErr w:type="spellStart"/>
      <w:r w:rsidRPr="002474FB">
        <w:rPr>
          <w:rFonts w:ascii="Times New Roman" w:eastAsia="Calibri" w:hAnsi="Times New Roman" w:cs="Times New Roman"/>
          <w:sz w:val="12"/>
          <w:szCs w:val="12"/>
        </w:rPr>
        <w:t>заводнения</w:t>
      </w:r>
      <w:proofErr w:type="spellEnd"/>
      <w:r w:rsidRPr="002474FB">
        <w:rPr>
          <w:rFonts w:ascii="Times New Roman" w:eastAsia="Calibri" w:hAnsi="Times New Roman" w:cs="Times New Roman"/>
          <w:sz w:val="12"/>
          <w:szCs w:val="12"/>
        </w:rPr>
        <w:t xml:space="preserve"> скважины № 609 </w:t>
      </w:r>
      <w:proofErr w:type="spellStart"/>
      <w:r w:rsidRPr="002474FB">
        <w:rPr>
          <w:rFonts w:ascii="Times New Roman" w:eastAsia="Calibri" w:hAnsi="Times New Roman" w:cs="Times New Roman"/>
          <w:sz w:val="12"/>
          <w:szCs w:val="12"/>
        </w:rPr>
        <w:t>Радаевского</w:t>
      </w:r>
      <w:proofErr w:type="spellEnd"/>
      <w:r w:rsidRPr="002474FB">
        <w:rPr>
          <w:rFonts w:ascii="Times New Roman" w:eastAsia="Calibri"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не высказаны.</w:t>
      </w:r>
    </w:p>
    <w:p w14:paraId="408788B8" w14:textId="77777777" w:rsidR="002474FB" w:rsidRPr="002474FB" w:rsidRDefault="002474FB" w:rsidP="002474FB">
      <w:pPr>
        <w:tabs>
          <w:tab w:val="left" w:pos="284"/>
        </w:tabs>
        <w:spacing w:after="0"/>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 xml:space="preserve">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«Самаранефтегаз» 6584П «Система </w:t>
      </w:r>
      <w:proofErr w:type="spellStart"/>
      <w:r w:rsidRPr="002474FB">
        <w:rPr>
          <w:rFonts w:ascii="Times New Roman" w:eastAsia="Calibri" w:hAnsi="Times New Roman" w:cs="Times New Roman"/>
          <w:sz w:val="12"/>
          <w:szCs w:val="12"/>
        </w:rPr>
        <w:t>заводнения</w:t>
      </w:r>
      <w:proofErr w:type="spellEnd"/>
      <w:r w:rsidRPr="002474FB">
        <w:rPr>
          <w:rFonts w:ascii="Times New Roman" w:eastAsia="Calibri" w:hAnsi="Times New Roman" w:cs="Times New Roman"/>
          <w:sz w:val="12"/>
          <w:szCs w:val="12"/>
        </w:rPr>
        <w:t xml:space="preserve"> скважины № 609 </w:t>
      </w:r>
      <w:proofErr w:type="spellStart"/>
      <w:r w:rsidRPr="002474FB">
        <w:rPr>
          <w:rFonts w:ascii="Times New Roman" w:eastAsia="Calibri" w:hAnsi="Times New Roman" w:cs="Times New Roman"/>
          <w:sz w:val="12"/>
          <w:szCs w:val="12"/>
        </w:rPr>
        <w:t>Радаевского</w:t>
      </w:r>
      <w:proofErr w:type="spellEnd"/>
      <w:r w:rsidRPr="002474FB">
        <w:rPr>
          <w:rFonts w:ascii="Times New Roman" w:eastAsia="Calibri"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АО «Самаранефтегаз» 6584П «Система </w:t>
      </w:r>
      <w:proofErr w:type="spellStart"/>
      <w:r w:rsidRPr="002474FB">
        <w:rPr>
          <w:rFonts w:ascii="Times New Roman" w:eastAsia="Calibri" w:hAnsi="Times New Roman" w:cs="Times New Roman"/>
          <w:sz w:val="12"/>
          <w:szCs w:val="12"/>
        </w:rPr>
        <w:t>заводнения</w:t>
      </w:r>
      <w:proofErr w:type="spellEnd"/>
      <w:r w:rsidRPr="002474FB">
        <w:rPr>
          <w:rFonts w:ascii="Times New Roman" w:eastAsia="Calibri" w:hAnsi="Times New Roman" w:cs="Times New Roman"/>
          <w:sz w:val="12"/>
          <w:szCs w:val="12"/>
        </w:rPr>
        <w:t xml:space="preserve"> скважины № 609 </w:t>
      </w:r>
      <w:proofErr w:type="spellStart"/>
      <w:r w:rsidRPr="002474FB">
        <w:rPr>
          <w:rFonts w:ascii="Times New Roman" w:eastAsia="Calibri" w:hAnsi="Times New Roman" w:cs="Times New Roman"/>
          <w:sz w:val="12"/>
          <w:szCs w:val="12"/>
        </w:rPr>
        <w:t>Радаевского</w:t>
      </w:r>
      <w:proofErr w:type="spellEnd"/>
      <w:r w:rsidRPr="002474FB">
        <w:rPr>
          <w:rFonts w:ascii="Times New Roman" w:eastAsia="Calibri"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в редакции, вы</w:t>
      </w:r>
      <w:r>
        <w:rPr>
          <w:rFonts w:ascii="Times New Roman" w:eastAsia="Calibri" w:hAnsi="Times New Roman" w:cs="Times New Roman"/>
          <w:sz w:val="12"/>
          <w:szCs w:val="12"/>
        </w:rPr>
        <w:t>несенной на публичные слушания.</w:t>
      </w:r>
    </w:p>
    <w:p w14:paraId="2A94C746" w14:textId="77777777" w:rsidR="002474FB" w:rsidRDefault="002474FB" w:rsidP="002474FB">
      <w:pPr>
        <w:tabs>
          <w:tab w:val="left" w:pos="284"/>
        </w:tabs>
        <w:spacing w:after="0"/>
        <w:ind w:firstLine="284"/>
        <w:jc w:val="right"/>
        <w:rPr>
          <w:rFonts w:ascii="Times New Roman" w:eastAsia="Calibri" w:hAnsi="Times New Roman" w:cs="Times New Roman"/>
          <w:sz w:val="12"/>
          <w:szCs w:val="12"/>
        </w:rPr>
      </w:pPr>
      <w:r w:rsidRPr="002474FB">
        <w:rPr>
          <w:rFonts w:ascii="Times New Roman" w:eastAsia="Calibri" w:hAnsi="Times New Roman" w:cs="Times New Roman"/>
          <w:sz w:val="12"/>
          <w:szCs w:val="12"/>
        </w:rPr>
        <w:t xml:space="preserve">Глава сельского </w:t>
      </w:r>
    </w:p>
    <w:p w14:paraId="28AD8666" w14:textId="77777777" w:rsidR="002474FB" w:rsidRPr="002474FB" w:rsidRDefault="002474FB" w:rsidP="002474FB">
      <w:pPr>
        <w:tabs>
          <w:tab w:val="left" w:pos="284"/>
        </w:tabs>
        <w:spacing w:after="0"/>
        <w:ind w:firstLine="284"/>
        <w:jc w:val="right"/>
        <w:rPr>
          <w:rFonts w:ascii="Times New Roman" w:eastAsia="Calibri" w:hAnsi="Times New Roman" w:cs="Times New Roman"/>
          <w:sz w:val="12"/>
          <w:szCs w:val="12"/>
        </w:rPr>
      </w:pPr>
      <w:r w:rsidRPr="002474FB">
        <w:rPr>
          <w:rFonts w:ascii="Times New Roman" w:eastAsia="Calibri" w:hAnsi="Times New Roman" w:cs="Times New Roman"/>
          <w:sz w:val="12"/>
          <w:szCs w:val="12"/>
        </w:rPr>
        <w:t>поселения</w:t>
      </w:r>
      <w:r>
        <w:rPr>
          <w:rFonts w:ascii="Times New Roman" w:eastAsia="Calibri" w:hAnsi="Times New Roman" w:cs="Times New Roman"/>
          <w:sz w:val="12"/>
          <w:szCs w:val="12"/>
        </w:rPr>
        <w:t xml:space="preserve"> </w:t>
      </w:r>
      <w:r w:rsidRPr="002474FB">
        <w:rPr>
          <w:rFonts w:ascii="Times New Roman" w:eastAsia="Calibri" w:hAnsi="Times New Roman" w:cs="Times New Roman"/>
          <w:sz w:val="12"/>
          <w:szCs w:val="12"/>
        </w:rPr>
        <w:t>Красносельское</w:t>
      </w:r>
    </w:p>
    <w:p w14:paraId="2409B2D9" w14:textId="77777777" w:rsidR="002474FB" w:rsidRPr="002474FB" w:rsidRDefault="002474FB" w:rsidP="002474FB">
      <w:pPr>
        <w:tabs>
          <w:tab w:val="left" w:pos="284"/>
        </w:tabs>
        <w:spacing w:after="0"/>
        <w:ind w:firstLine="284"/>
        <w:jc w:val="right"/>
        <w:rPr>
          <w:rFonts w:ascii="Times New Roman" w:eastAsia="Calibri" w:hAnsi="Times New Roman" w:cs="Times New Roman"/>
          <w:sz w:val="12"/>
          <w:szCs w:val="12"/>
        </w:rPr>
      </w:pPr>
      <w:r w:rsidRPr="002474FB">
        <w:rPr>
          <w:rFonts w:ascii="Times New Roman" w:eastAsia="Calibri" w:hAnsi="Times New Roman" w:cs="Times New Roman"/>
          <w:sz w:val="12"/>
          <w:szCs w:val="12"/>
        </w:rPr>
        <w:t>муниципального района Сергиевский</w:t>
      </w:r>
    </w:p>
    <w:p w14:paraId="231F06BA" w14:textId="77777777" w:rsidR="002474FB" w:rsidRDefault="002474FB" w:rsidP="002474FB">
      <w:pPr>
        <w:tabs>
          <w:tab w:val="left" w:pos="284"/>
        </w:tabs>
        <w:spacing w:after="0"/>
        <w:ind w:firstLine="284"/>
        <w:jc w:val="right"/>
        <w:rPr>
          <w:rFonts w:ascii="Times New Roman" w:eastAsia="Calibri" w:hAnsi="Times New Roman" w:cs="Times New Roman"/>
          <w:sz w:val="12"/>
          <w:szCs w:val="12"/>
        </w:rPr>
      </w:pPr>
      <w:r w:rsidRPr="002474FB">
        <w:rPr>
          <w:rFonts w:ascii="Times New Roman" w:eastAsia="Calibri" w:hAnsi="Times New Roman" w:cs="Times New Roman"/>
          <w:sz w:val="12"/>
          <w:szCs w:val="12"/>
        </w:rPr>
        <w:t xml:space="preserve">Самарской области </w:t>
      </w:r>
    </w:p>
    <w:p w14:paraId="7851C384" w14:textId="77777777" w:rsidR="002474FB" w:rsidRDefault="002474FB" w:rsidP="002474FB">
      <w:pPr>
        <w:tabs>
          <w:tab w:val="left" w:pos="284"/>
        </w:tabs>
        <w:spacing w:after="0"/>
        <w:ind w:firstLine="284"/>
        <w:jc w:val="right"/>
        <w:rPr>
          <w:rFonts w:ascii="Times New Roman" w:eastAsia="Calibri" w:hAnsi="Times New Roman" w:cs="Times New Roman"/>
          <w:sz w:val="12"/>
          <w:szCs w:val="12"/>
        </w:rPr>
      </w:pPr>
      <w:r w:rsidRPr="002474FB">
        <w:rPr>
          <w:rFonts w:ascii="Times New Roman" w:eastAsia="Calibri" w:hAnsi="Times New Roman" w:cs="Times New Roman"/>
          <w:sz w:val="12"/>
          <w:szCs w:val="12"/>
        </w:rPr>
        <w:t xml:space="preserve">                                                                       </w:t>
      </w:r>
      <w:proofErr w:type="spellStart"/>
      <w:r w:rsidRPr="002474FB">
        <w:rPr>
          <w:rFonts w:ascii="Times New Roman" w:eastAsia="Calibri" w:hAnsi="Times New Roman" w:cs="Times New Roman"/>
          <w:sz w:val="12"/>
          <w:szCs w:val="12"/>
        </w:rPr>
        <w:t>Н.В.Вершков</w:t>
      </w:r>
      <w:proofErr w:type="spellEnd"/>
    </w:p>
    <w:p w14:paraId="73C696C3" w14:textId="77777777" w:rsidR="002474FB" w:rsidRPr="002474FB" w:rsidRDefault="002474FB" w:rsidP="002474FB">
      <w:pPr>
        <w:tabs>
          <w:tab w:val="left" w:pos="284"/>
        </w:tabs>
        <w:spacing w:after="0" w:line="240" w:lineRule="auto"/>
        <w:ind w:firstLine="284"/>
        <w:jc w:val="center"/>
        <w:rPr>
          <w:rFonts w:ascii="Times New Roman" w:eastAsia="Calibri" w:hAnsi="Times New Roman" w:cs="Times New Roman"/>
          <w:sz w:val="12"/>
          <w:szCs w:val="12"/>
        </w:rPr>
      </w:pPr>
      <w:r w:rsidRPr="002474FB">
        <w:rPr>
          <w:rFonts w:ascii="Times New Roman" w:eastAsia="Calibri" w:hAnsi="Times New Roman" w:cs="Times New Roman"/>
          <w:sz w:val="12"/>
          <w:szCs w:val="12"/>
        </w:rPr>
        <w:t>Администрация</w:t>
      </w:r>
    </w:p>
    <w:p w14:paraId="2492A1C4" w14:textId="77777777" w:rsidR="002474FB" w:rsidRPr="002474FB" w:rsidRDefault="002474FB" w:rsidP="002474FB">
      <w:pPr>
        <w:tabs>
          <w:tab w:val="left" w:pos="284"/>
        </w:tabs>
        <w:spacing w:after="0" w:line="240" w:lineRule="auto"/>
        <w:ind w:firstLine="284"/>
        <w:jc w:val="center"/>
        <w:rPr>
          <w:rFonts w:ascii="Times New Roman" w:eastAsia="Calibri" w:hAnsi="Times New Roman" w:cs="Times New Roman"/>
          <w:sz w:val="12"/>
          <w:szCs w:val="12"/>
        </w:rPr>
      </w:pPr>
      <w:r w:rsidRPr="002474FB">
        <w:rPr>
          <w:rFonts w:ascii="Times New Roman" w:eastAsia="Calibri" w:hAnsi="Times New Roman" w:cs="Times New Roman"/>
          <w:sz w:val="12"/>
          <w:szCs w:val="12"/>
        </w:rPr>
        <w:t>муниципального райо</w:t>
      </w:r>
      <w:r>
        <w:rPr>
          <w:rFonts w:ascii="Times New Roman" w:eastAsia="Calibri" w:hAnsi="Times New Roman" w:cs="Times New Roman"/>
          <w:sz w:val="12"/>
          <w:szCs w:val="12"/>
        </w:rPr>
        <w:t xml:space="preserve">на </w:t>
      </w:r>
      <w:r w:rsidRPr="002474FB">
        <w:rPr>
          <w:rFonts w:ascii="Times New Roman" w:eastAsia="Calibri" w:hAnsi="Times New Roman" w:cs="Times New Roman"/>
          <w:sz w:val="12"/>
          <w:szCs w:val="12"/>
        </w:rPr>
        <w:t>Сергиевский</w:t>
      </w:r>
    </w:p>
    <w:p w14:paraId="28549779" w14:textId="77777777" w:rsidR="002474FB" w:rsidRPr="002474FB" w:rsidRDefault="002474FB" w:rsidP="002474FB">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14:paraId="5043CA6F" w14:textId="77777777" w:rsidR="002474FB" w:rsidRPr="002474FB" w:rsidRDefault="002474FB" w:rsidP="002474FB">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14:paraId="53B9D71E" w14:textId="77777777" w:rsidR="002474FB" w:rsidRDefault="002474FB" w:rsidP="002474FB">
      <w:pPr>
        <w:tabs>
          <w:tab w:val="left" w:pos="284"/>
        </w:tabs>
        <w:spacing w:after="0" w:line="240" w:lineRule="auto"/>
        <w:rPr>
          <w:rFonts w:ascii="Times New Roman" w:eastAsia="Calibri" w:hAnsi="Times New Roman" w:cs="Times New Roman"/>
          <w:sz w:val="12"/>
          <w:szCs w:val="12"/>
        </w:rPr>
      </w:pPr>
      <w:r w:rsidRPr="002474FB">
        <w:rPr>
          <w:rFonts w:ascii="Times New Roman" w:eastAsia="Calibri" w:hAnsi="Times New Roman" w:cs="Times New Roman"/>
          <w:sz w:val="12"/>
          <w:szCs w:val="12"/>
        </w:rPr>
        <w:t>«20» апреля 2020 г.</w:t>
      </w:r>
      <w:r>
        <w:rPr>
          <w:rFonts w:ascii="Times New Roman" w:eastAsia="Calibri" w:hAnsi="Times New Roman" w:cs="Times New Roman"/>
          <w:sz w:val="12"/>
          <w:szCs w:val="12"/>
        </w:rPr>
        <w:t xml:space="preserve">                                                                                                                                                                                                              </w:t>
      </w:r>
      <w:r w:rsidRPr="002474FB">
        <w:rPr>
          <w:rFonts w:ascii="Times New Roman" w:eastAsia="Calibri" w:hAnsi="Times New Roman" w:cs="Times New Roman"/>
          <w:sz w:val="12"/>
          <w:szCs w:val="12"/>
        </w:rPr>
        <w:t>№459</w:t>
      </w:r>
    </w:p>
    <w:p w14:paraId="1B7E8F17" w14:textId="77777777" w:rsidR="002474FB" w:rsidRDefault="002474FB" w:rsidP="002474FB">
      <w:pPr>
        <w:tabs>
          <w:tab w:val="left" w:pos="284"/>
        </w:tabs>
        <w:spacing w:after="0" w:line="240" w:lineRule="auto"/>
        <w:jc w:val="center"/>
        <w:rPr>
          <w:rFonts w:ascii="Times New Roman" w:eastAsia="Calibri" w:hAnsi="Times New Roman" w:cs="Times New Roman"/>
          <w:sz w:val="12"/>
          <w:szCs w:val="12"/>
        </w:rPr>
      </w:pPr>
      <w:r w:rsidRPr="002474FB">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w:t>
      </w:r>
    </w:p>
    <w:p w14:paraId="61441C20" w14:textId="77777777" w:rsidR="002474FB" w:rsidRPr="002474FB" w:rsidRDefault="002474FB" w:rsidP="00613B70">
      <w:pPr>
        <w:tabs>
          <w:tab w:val="left" w:pos="284"/>
        </w:tabs>
        <w:spacing w:after="0" w:line="240" w:lineRule="auto"/>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в целях выполнения основных положений государственной программы развития сельского хозяйства и регулирования рынков сельскохозяйственной продукции, сырья и продовольствия Самарской области на 2014 - 2020 годы, государственной программы Самарской области «Устойчивое развитие сельских территорий Самарской области на 2014 -2017 годы и на период до 2020 года», администрация мун</w:t>
      </w:r>
      <w:r w:rsidR="00613B70">
        <w:rPr>
          <w:rFonts w:ascii="Times New Roman" w:eastAsia="Calibri" w:hAnsi="Times New Roman" w:cs="Times New Roman"/>
          <w:sz w:val="12"/>
          <w:szCs w:val="12"/>
        </w:rPr>
        <w:t>иципального района Сергиевский</w:t>
      </w:r>
    </w:p>
    <w:p w14:paraId="0CF7EF5D" w14:textId="77777777" w:rsidR="002474FB" w:rsidRPr="002474FB" w:rsidRDefault="00613B70" w:rsidP="00613B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14:paraId="1EA6804E" w14:textId="77777777" w:rsidR="002474FB" w:rsidRPr="002474FB" w:rsidRDefault="002474FB" w:rsidP="002474FB">
      <w:pPr>
        <w:tabs>
          <w:tab w:val="left" w:pos="284"/>
        </w:tabs>
        <w:spacing w:after="0" w:line="240" w:lineRule="auto"/>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 (далее - Программа) следующего содержания:</w:t>
      </w:r>
    </w:p>
    <w:p w14:paraId="7494E8AE" w14:textId="77777777" w:rsidR="002474FB" w:rsidRPr="002474FB" w:rsidRDefault="002474FB" w:rsidP="002474FB">
      <w:pPr>
        <w:tabs>
          <w:tab w:val="left" w:pos="284"/>
        </w:tabs>
        <w:spacing w:after="0" w:line="240" w:lineRule="auto"/>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1.1. В Паспорте Программы позицию «Объёмы и источники финансирования программных мероприятий» изложить в следующей редакции:</w:t>
      </w:r>
    </w:p>
    <w:p w14:paraId="0FAF4BD5" w14:textId="77777777" w:rsidR="002474FB" w:rsidRPr="002474FB" w:rsidRDefault="002474FB" w:rsidP="002474FB">
      <w:pPr>
        <w:tabs>
          <w:tab w:val="left" w:pos="284"/>
        </w:tabs>
        <w:spacing w:after="0" w:line="240" w:lineRule="auto"/>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 xml:space="preserve">«Объем средств местного бюджета, направленных на реализацию мероприятий Программы в 2014 – 2020 годах </w:t>
      </w:r>
      <w:proofErr w:type="gramStart"/>
      <w:r w:rsidRPr="002474FB">
        <w:rPr>
          <w:rFonts w:ascii="Times New Roman" w:eastAsia="Calibri" w:hAnsi="Times New Roman" w:cs="Times New Roman"/>
          <w:sz w:val="12"/>
          <w:szCs w:val="12"/>
        </w:rPr>
        <w:t>составляет  57757</w:t>
      </w:r>
      <w:proofErr w:type="gramEnd"/>
      <w:r w:rsidRPr="002474FB">
        <w:rPr>
          <w:rFonts w:ascii="Times New Roman" w:eastAsia="Calibri" w:hAnsi="Times New Roman" w:cs="Times New Roman"/>
          <w:sz w:val="12"/>
          <w:szCs w:val="12"/>
        </w:rPr>
        <w:t xml:space="preserve">,61705  тыс. рублей, в том числе формируемых за счет местного бюджета 231,35800 тыс. рублей, за счет стимулирующих субсидий, поступающих в </w:t>
      </w:r>
      <w:r w:rsidRPr="002474FB">
        <w:rPr>
          <w:rFonts w:ascii="Times New Roman" w:eastAsia="Calibri" w:hAnsi="Times New Roman" w:cs="Times New Roman"/>
          <w:sz w:val="12"/>
          <w:szCs w:val="12"/>
        </w:rPr>
        <w:t>местный бюджет из областного бюджета 7142,19200 тыс. рублей, за счет субвенций, поступающих в местный бюджет из областного бюджета 50384,06705 тыс. рублей».</w:t>
      </w:r>
    </w:p>
    <w:p w14:paraId="52FCDE27" w14:textId="77777777" w:rsidR="002474FB" w:rsidRPr="002474FB" w:rsidRDefault="002474FB" w:rsidP="002474FB">
      <w:pPr>
        <w:tabs>
          <w:tab w:val="left" w:pos="284"/>
        </w:tabs>
        <w:spacing w:after="0" w:line="240" w:lineRule="auto"/>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1.2. В тексте Программы раздел 3 «Целевые индикаторы и показатели, характеризующие ежегодный ход и итоги реализации Программы» изложить в редакции, согласно приложению № 1 к настоящему постановлению.</w:t>
      </w:r>
    </w:p>
    <w:p w14:paraId="49E36BB6" w14:textId="77777777" w:rsidR="002474FB" w:rsidRPr="002474FB" w:rsidRDefault="002474FB" w:rsidP="002474FB">
      <w:pPr>
        <w:tabs>
          <w:tab w:val="left" w:pos="284"/>
        </w:tabs>
        <w:spacing w:after="0" w:line="240" w:lineRule="auto"/>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1.3.  В тексте Программы раздел 4 «Перечень программных мероприятий» изложить в редакции, согласно приложению № 2 к настоящему постановлению.</w:t>
      </w:r>
    </w:p>
    <w:p w14:paraId="34A81463" w14:textId="77777777" w:rsidR="002474FB" w:rsidRPr="002474FB" w:rsidRDefault="002474FB" w:rsidP="002474FB">
      <w:pPr>
        <w:tabs>
          <w:tab w:val="left" w:pos="284"/>
        </w:tabs>
        <w:spacing w:after="0" w:line="240" w:lineRule="auto"/>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1.4. В тексте Программы абзац 1 раздела 5 «Обоснование ресурсного обеспечения Программы» изложить в следующей редакции:</w:t>
      </w:r>
    </w:p>
    <w:p w14:paraId="2F22E9B1" w14:textId="77777777" w:rsidR="002474FB" w:rsidRPr="002474FB" w:rsidRDefault="002474FB" w:rsidP="002474FB">
      <w:pPr>
        <w:tabs>
          <w:tab w:val="left" w:pos="284"/>
        </w:tabs>
        <w:spacing w:after="0" w:line="240" w:lineRule="auto"/>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«Общий объем средств местного бюджета, направленных  на реализацию мероприятий Программы составляет 57757,61705  тыс. рублей, в том числе в 2014 году – 25646,00000 тыс. рублей, в 2015 году – 5287,15700 тыс. рублей, в 2016 году – 7961,33000 тыс. рублей, в 2017 году – 4784,91805  тыс. рублей, в 2018 году – 4921,99800 тыс. рублей, в 2019 году – 4288,92600 тыс. рублей, в 2020 году – 4867,28800 тыс. рублей».</w:t>
      </w:r>
    </w:p>
    <w:p w14:paraId="696BE8F7" w14:textId="77777777" w:rsidR="002474FB" w:rsidRPr="002474FB" w:rsidRDefault="002474FB" w:rsidP="002474FB">
      <w:pPr>
        <w:tabs>
          <w:tab w:val="left" w:pos="284"/>
        </w:tabs>
        <w:spacing w:after="0" w:line="240" w:lineRule="auto"/>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1.5. В тексте Программы абзац 2 раздела 5 «Обоснование ресурсного обеспечения Программы» изложить в следующей редакции:</w:t>
      </w:r>
    </w:p>
    <w:p w14:paraId="6BD53860" w14:textId="77777777" w:rsidR="002474FB" w:rsidRPr="002474FB" w:rsidRDefault="002474FB" w:rsidP="002474FB">
      <w:pPr>
        <w:tabs>
          <w:tab w:val="left" w:pos="284"/>
        </w:tabs>
        <w:spacing w:after="0" w:line="240" w:lineRule="auto"/>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«Объем средств местного бюджета, направленных на реализацию мероприятий Программы составляет 231,35800 тыс. рублей, в том числе в 2014 году– 67,00000 тыс. рублей, в 2019 году 0,74600 тыс. рублей, в 2020 году 163,61200 тыс. рублей.</w:t>
      </w:r>
    </w:p>
    <w:p w14:paraId="6DE0A33F" w14:textId="77777777" w:rsidR="002474FB" w:rsidRPr="002474FB" w:rsidRDefault="002474FB" w:rsidP="002474FB">
      <w:pPr>
        <w:tabs>
          <w:tab w:val="left" w:pos="284"/>
        </w:tabs>
        <w:spacing w:after="0" w:line="240" w:lineRule="auto"/>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1.6. В тексте Программы абзац 4 раздела 5 «Обоснование ресурсного обеспечения Программы» изложить в следующей редакции:</w:t>
      </w:r>
    </w:p>
    <w:p w14:paraId="5DE3A923" w14:textId="77777777" w:rsidR="002474FB" w:rsidRPr="002474FB" w:rsidRDefault="002474FB" w:rsidP="002474FB">
      <w:pPr>
        <w:tabs>
          <w:tab w:val="left" w:pos="284"/>
        </w:tabs>
        <w:spacing w:after="0" w:line="240" w:lineRule="auto"/>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«Объем средств местного бюджета, формируемых за счет субвенций, поступающих в местный бюджет из областного бюджета, направленных на реализацию мероприятий Программы составляет 50384,06705 тыс. рублей, в том числе в 2014 году – 23937,00000 тыс. рублей, в 2015 году – 2511,36500 тыс. рублей, в 2016 году – 5236,93000 тыс. рублей, в 2017 году – 4784,91805  тыс. рублей, в 2018 году – 4921,99800 тыс. рублей, в 2019 году – 4288,18000 тыс. рублей, в 2020 году – 4703,67600 тыс. рублей».</w:t>
      </w:r>
    </w:p>
    <w:p w14:paraId="01DC8A4C" w14:textId="77777777" w:rsidR="002474FB" w:rsidRPr="002474FB" w:rsidRDefault="002474FB" w:rsidP="002474FB">
      <w:pPr>
        <w:tabs>
          <w:tab w:val="left" w:pos="284"/>
        </w:tabs>
        <w:spacing w:after="0" w:line="240" w:lineRule="auto"/>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2. Опубликовать настоящее постановление в газете «Сергиевский вестник».</w:t>
      </w:r>
    </w:p>
    <w:p w14:paraId="04B22C47" w14:textId="77777777" w:rsidR="002474FB" w:rsidRPr="002474FB" w:rsidRDefault="002474FB" w:rsidP="002474FB">
      <w:pPr>
        <w:tabs>
          <w:tab w:val="left" w:pos="284"/>
        </w:tabs>
        <w:spacing w:after="0" w:line="240" w:lineRule="auto"/>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3. Настоящее постановление вступает в силу с момента официального опубликования.</w:t>
      </w:r>
    </w:p>
    <w:p w14:paraId="425948C8" w14:textId="77777777" w:rsidR="002474FB" w:rsidRPr="002474FB" w:rsidRDefault="002474FB" w:rsidP="00613B70">
      <w:pPr>
        <w:tabs>
          <w:tab w:val="left" w:pos="284"/>
        </w:tabs>
        <w:spacing w:after="0" w:line="240" w:lineRule="auto"/>
        <w:ind w:firstLine="284"/>
        <w:jc w:val="both"/>
        <w:rPr>
          <w:rFonts w:ascii="Times New Roman" w:eastAsia="Calibri" w:hAnsi="Times New Roman" w:cs="Times New Roman"/>
          <w:sz w:val="12"/>
          <w:szCs w:val="12"/>
        </w:rPr>
      </w:pPr>
      <w:r w:rsidRPr="002474FB">
        <w:rPr>
          <w:rFonts w:ascii="Times New Roman" w:eastAsia="Calibri" w:hAnsi="Times New Roman" w:cs="Times New Roman"/>
          <w:sz w:val="12"/>
          <w:szCs w:val="12"/>
        </w:rPr>
        <w:t>4. Контроль за выполнением настоящего постановления возложить на заместителя Главы муниципального р</w:t>
      </w:r>
      <w:r w:rsidR="00613B70">
        <w:rPr>
          <w:rFonts w:ascii="Times New Roman" w:eastAsia="Calibri" w:hAnsi="Times New Roman" w:cs="Times New Roman"/>
          <w:sz w:val="12"/>
          <w:szCs w:val="12"/>
        </w:rPr>
        <w:t>айона Сергиевский А.Е. Чернова.</w:t>
      </w:r>
    </w:p>
    <w:p w14:paraId="7649F8D6" w14:textId="77777777" w:rsidR="00613B70" w:rsidRDefault="002474FB" w:rsidP="00613B70">
      <w:pPr>
        <w:tabs>
          <w:tab w:val="left" w:pos="284"/>
        </w:tabs>
        <w:spacing w:after="0" w:line="240" w:lineRule="auto"/>
        <w:ind w:firstLine="284"/>
        <w:jc w:val="right"/>
        <w:rPr>
          <w:rFonts w:ascii="Times New Roman" w:eastAsia="Calibri" w:hAnsi="Times New Roman" w:cs="Times New Roman"/>
          <w:sz w:val="12"/>
          <w:szCs w:val="12"/>
        </w:rPr>
      </w:pPr>
      <w:r w:rsidRPr="002474FB">
        <w:rPr>
          <w:rFonts w:ascii="Times New Roman" w:eastAsia="Calibri" w:hAnsi="Times New Roman" w:cs="Times New Roman"/>
          <w:sz w:val="12"/>
          <w:szCs w:val="12"/>
        </w:rPr>
        <w:t xml:space="preserve">Глава муниципального </w:t>
      </w:r>
    </w:p>
    <w:p w14:paraId="0EDC12A5" w14:textId="77777777" w:rsidR="002474FB" w:rsidRPr="002474FB" w:rsidRDefault="002474FB" w:rsidP="00613B70">
      <w:pPr>
        <w:tabs>
          <w:tab w:val="left" w:pos="284"/>
        </w:tabs>
        <w:spacing w:after="0" w:line="240" w:lineRule="auto"/>
        <w:ind w:firstLine="284"/>
        <w:jc w:val="right"/>
        <w:rPr>
          <w:rFonts w:ascii="Times New Roman" w:eastAsia="Calibri" w:hAnsi="Times New Roman" w:cs="Times New Roman"/>
          <w:sz w:val="12"/>
          <w:szCs w:val="12"/>
        </w:rPr>
      </w:pPr>
      <w:r w:rsidRPr="002474FB">
        <w:rPr>
          <w:rFonts w:ascii="Times New Roman" w:eastAsia="Calibri" w:hAnsi="Times New Roman" w:cs="Times New Roman"/>
          <w:sz w:val="12"/>
          <w:szCs w:val="12"/>
        </w:rPr>
        <w:t>района Сергиевский</w:t>
      </w:r>
    </w:p>
    <w:p w14:paraId="2BC402CF" w14:textId="77777777" w:rsidR="002474FB" w:rsidRDefault="002474FB" w:rsidP="00613B70">
      <w:pPr>
        <w:tabs>
          <w:tab w:val="left" w:pos="284"/>
        </w:tabs>
        <w:spacing w:after="0" w:line="240" w:lineRule="auto"/>
        <w:ind w:firstLine="284"/>
        <w:jc w:val="right"/>
        <w:rPr>
          <w:rFonts w:ascii="Times New Roman" w:eastAsia="Calibri" w:hAnsi="Times New Roman" w:cs="Times New Roman"/>
          <w:sz w:val="12"/>
          <w:szCs w:val="12"/>
        </w:rPr>
      </w:pPr>
      <w:r w:rsidRPr="002474FB">
        <w:rPr>
          <w:rFonts w:ascii="Times New Roman" w:eastAsia="Calibri" w:hAnsi="Times New Roman" w:cs="Times New Roman"/>
          <w:sz w:val="12"/>
          <w:szCs w:val="12"/>
        </w:rPr>
        <w:tab/>
      </w:r>
      <w:r w:rsidRPr="002474FB">
        <w:rPr>
          <w:rFonts w:ascii="Times New Roman" w:eastAsia="Calibri" w:hAnsi="Times New Roman" w:cs="Times New Roman"/>
          <w:sz w:val="12"/>
          <w:szCs w:val="12"/>
        </w:rPr>
        <w:tab/>
        <w:t>А. А. Веселов</w:t>
      </w:r>
    </w:p>
    <w:p w14:paraId="19AC81E3" w14:textId="77777777" w:rsidR="00613B70" w:rsidRDefault="00613B70" w:rsidP="00613B70">
      <w:pPr>
        <w:tabs>
          <w:tab w:val="left" w:pos="284"/>
        </w:tabs>
        <w:spacing w:after="0" w:line="240" w:lineRule="auto"/>
        <w:ind w:firstLine="284"/>
        <w:jc w:val="right"/>
        <w:rPr>
          <w:rFonts w:ascii="Times New Roman" w:eastAsia="Calibri" w:hAnsi="Times New Roman" w:cs="Times New Roman"/>
          <w:sz w:val="12"/>
          <w:szCs w:val="12"/>
        </w:rPr>
      </w:pPr>
    </w:p>
    <w:p w14:paraId="09FFAE45" w14:textId="77777777" w:rsidR="00613B70" w:rsidRPr="00613B70" w:rsidRDefault="00613B70" w:rsidP="00613B70">
      <w:pPr>
        <w:tabs>
          <w:tab w:val="left" w:pos="284"/>
        </w:tabs>
        <w:spacing w:after="0" w:line="240" w:lineRule="auto"/>
        <w:ind w:firstLine="284"/>
        <w:jc w:val="right"/>
        <w:rPr>
          <w:rFonts w:ascii="Times New Roman" w:eastAsia="Calibri" w:hAnsi="Times New Roman" w:cs="Times New Roman"/>
          <w:sz w:val="12"/>
          <w:szCs w:val="12"/>
        </w:rPr>
      </w:pPr>
      <w:r w:rsidRPr="00613B70">
        <w:rPr>
          <w:rFonts w:ascii="Times New Roman" w:eastAsia="Calibri" w:hAnsi="Times New Roman" w:cs="Times New Roman"/>
          <w:sz w:val="12"/>
          <w:szCs w:val="12"/>
        </w:rPr>
        <w:t xml:space="preserve">Приложение № 1 </w:t>
      </w:r>
    </w:p>
    <w:p w14:paraId="30CD4783" w14:textId="77777777" w:rsidR="00613B70" w:rsidRPr="00613B70" w:rsidRDefault="00613B70" w:rsidP="00613B70">
      <w:pPr>
        <w:tabs>
          <w:tab w:val="left" w:pos="284"/>
        </w:tabs>
        <w:spacing w:after="0" w:line="240" w:lineRule="auto"/>
        <w:ind w:firstLine="284"/>
        <w:jc w:val="right"/>
        <w:rPr>
          <w:rFonts w:ascii="Times New Roman" w:eastAsia="Calibri" w:hAnsi="Times New Roman" w:cs="Times New Roman"/>
          <w:sz w:val="12"/>
          <w:szCs w:val="12"/>
        </w:rPr>
      </w:pPr>
      <w:r w:rsidRPr="00613B70">
        <w:rPr>
          <w:rFonts w:ascii="Times New Roman" w:eastAsia="Calibri" w:hAnsi="Times New Roman" w:cs="Times New Roman"/>
          <w:sz w:val="12"/>
          <w:szCs w:val="12"/>
        </w:rPr>
        <w:t xml:space="preserve">к Постановлению администрации </w:t>
      </w:r>
    </w:p>
    <w:p w14:paraId="4E3D3A24" w14:textId="77777777" w:rsidR="00613B70" w:rsidRPr="00613B70" w:rsidRDefault="00613B70" w:rsidP="00613B70">
      <w:pPr>
        <w:tabs>
          <w:tab w:val="left" w:pos="284"/>
        </w:tabs>
        <w:spacing w:after="0" w:line="240" w:lineRule="auto"/>
        <w:ind w:firstLine="284"/>
        <w:jc w:val="right"/>
        <w:rPr>
          <w:rFonts w:ascii="Times New Roman" w:eastAsia="Calibri" w:hAnsi="Times New Roman" w:cs="Times New Roman"/>
          <w:sz w:val="12"/>
          <w:szCs w:val="12"/>
        </w:rPr>
      </w:pPr>
      <w:r w:rsidRPr="00613B70">
        <w:rPr>
          <w:rFonts w:ascii="Times New Roman" w:eastAsia="Calibri" w:hAnsi="Times New Roman" w:cs="Times New Roman"/>
          <w:sz w:val="12"/>
          <w:szCs w:val="12"/>
        </w:rPr>
        <w:t xml:space="preserve">муниципального района Сергиевский </w:t>
      </w:r>
    </w:p>
    <w:p w14:paraId="1DEC50D8" w14:textId="77777777" w:rsidR="00613B70" w:rsidRDefault="00613B70" w:rsidP="00613B70">
      <w:pPr>
        <w:tabs>
          <w:tab w:val="left" w:pos="284"/>
        </w:tabs>
        <w:spacing w:after="0" w:line="240" w:lineRule="auto"/>
        <w:ind w:firstLine="284"/>
        <w:jc w:val="right"/>
        <w:rPr>
          <w:rFonts w:ascii="Times New Roman" w:eastAsia="Calibri" w:hAnsi="Times New Roman" w:cs="Times New Roman"/>
          <w:sz w:val="12"/>
          <w:szCs w:val="12"/>
        </w:rPr>
      </w:pPr>
      <w:r w:rsidRPr="00613B70">
        <w:rPr>
          <w:rFonts w:ascii="Times New Roman" w:eastAsia="Calibri" w:hAnsi="Times New Roman" w:cs="Times New Roman"/>
          <w:sz w:val="12"/>
          <w:szCs w:val="12"/>
        </w:rPr>
        <w:t>№ 459 от "20" апреля 2020 г.</w:t>
      </w:r>
    </w:p>
    <w:p w14:paraId="0DE6392D" w14:textId="77777777" w:rsidR="00613B70" w:rsidRDefault="00613B70" w:rsidP="00613B70">
      <w:pPr>
        <w:tabs>
          <w:tab w:val="left" w:pos="284"/>
        </w:tabs>
        <w:spacing w:after="0" w:line="240" w:lineRule="auto"/>
        <w:ind w:firstLine="284"/>
        <w:jc w:val="center"/>
        <w:rPr>
          <w:rFonts w:ascii="Times New Roman" w:eastAsia="Calibri" w:hAnsi="Times New Roman" w:cs="Times New Roman"/>
          <w:sz w:val="12"/>
          <w:szCs w:val="12"/>
        </w:rPr>
      </w:pPr>
      <w:r w:rsidRPr="00613B70">
        <w:rPr>
          <w:rFonts w:ascii="Times New Roman" w:eastAsia="Calibri" w:hAnsi="Times New Roman" w:cs="Times New Roman"/>
          <w:sz w:val="12"/>
          <w:szCs w:val="12"/>
        </w:rPr>
        <w:t>3. Целевые индикаторы и показатели, характеризующие ежегодный ход и итоги реализации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3"/>
        <w:gridCol w:w="2389"/>
        <w:gridCol w:w="1025"/>
        <w:gridCol w:w="553"/>
        <w:gridCol w:w="615"/>
        <w:gridCol w:w="553"/>
        <w:gridCol w:w="493"/>
        <w:gridCol w:w="553"/>
        <w:gridCol w:w="553"/>
        <w:gridCol w:w="552"/>
      </w:tblGrid>
      <w:tr w:rsidR="00613B70" w:rsidRPr="00613B70" w14:paraId="08BBA8C4" w14:textId="77777777" w:rsidTr="00613B70">
        <w:trPr>
          <w:tblHeader/>
        </w:trPr>
        <w:tc>
          <w:tcPr>
            <w:tcW w:w="286" w:type="pct"/>
            <w:vMerge w:val="restart"/>
            <w:shd w:val="clear" w:color="auto" w:fill="auto"/>
            <w:vAlign w:val="center"/>
          </w:tcPr>
          <w:p w14:paraId="542C2A7E"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 п/п</w:t>
            </w:r>
          </w:p>
        </w:tc>
        <w:tc>
          <w:tcPr>
            <w:tcW w:w="1545" w:type="pct"/>
            <w:vMerge w:val="restart"/>
            <w:shd w:val="clear" w:color="auto" w:fill="auto"/>
            <w:vAlign w:val="center"/>
          </w:tcPr>
          <w:p w14:paraId="3D6717FD"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Наименование целевого индикатора</w:t>
            </w:r>
          </w:p>
        </w:tc>
        <w:tc>
          <w:tcPr>
            <w:tcW w:w="663" w:type="pct"/>
            <w:vMerge w:val="restart"/>
            <w:shd w:val="clear" w:color="auto" w:fill="auto"/>
            <w:vAlign w:val="center"/>
          </w:tcPr>
          <w:p w14:paraId="3710142F"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Единица</w:t>
            </w:r>
          </w:p>
          <w:p w14:paraId="7EE32FA7"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измерения</w:t>
            </w:r>
          </w:p>
        </w:tc>
        <w:tc>
          <w:tcPr>
            <w:tcW w:w="2505" w:type="pct"/>
            <w:gridSpan w:val="7"/>
            <w:shd w:val="clear" w:color="auto" w:fill="auto"/>
            <w:vAlign w:val="center"/>
          </w:tcPr>
          <w:p w14:paraId="6CA81F0A"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Значение целевого индикатора по годам</w:t>
            </w:r>
          </w:p>
        </w:tc>
      </w:tr>
      <w:tr w:rsidR="00613B70" w:rsidRPr="00613B70" w14:paraId="67C3F9CC" w14:textId="77777777" w:rsidTr="00613B70">
        <w:trPr>
          <w:tblHeader/>
        </w:trPr>
        <w:tc>
          <w:tcPr>
            <w:tcW w:w="286" w:type="pct"/>
            <w:vMerge/>
            <w:shd w:val="clear" w:color="auto" w:fill="auto"/>
            <w:vAlign w:val="center"/>
          </w:tcPr>
          <w:p w14:paraId="22460A7F" w14:textId="77777777" w:rsidR="00613B70" w:rsidRPr="00613B70" w:rsidRDefault="00613B70" w:rsidP="00613B70">
            <w:pPr>
              <w:spacing w:after="0" w:line="240" w:lineRule="auto"/>
              <w:jc w:val="center"/>
              <w:rPr>
                <w:rFonts w:ascii="Times New Roman" w:hAnsi="Times New Roman" w:cs="Times New Roman"/>
                <w:color w:val="262626"/>
                <w:sz w:val="12"/>
                <w:szCs w:val="12"/>
              </w:rPr>
            </w:pPr>
          </w:p>
        </w:tc>
        <w:tc>
          <w:tcPr>
            <w:tcW w:w="1545" w:type="pct"/>
            <w:vMerge/>
            <w:shd w:val="clear" w:color="auto" w:fill="auto"/>
            <w:vAlign w:val="center"/>
          </w:tcPr>
          <w:p w14:paraId="740D72D0" w14:textId="77777777" w:rsidR="00613B70" w:rsidRPr="00613B70" w:rsidRDefault="00613B70" w:rsidP="00613B70">
            <w:pPr>
              <w:spacing w:after="0" w:line="240" w:lineRule="auto"/>
              <w:jc w:val="center"/>
              <w:rPr>
                <w:rFonts w:ascii="Times New Roman" w:hAnsi="Times New Roman" w:cs="Times New Roman"/>
                <w:color w:val="262626"/>
                <w:sz w:val="12"/>
                <w:szCs w:val="12"/>
              </w:rPr>
            </w:pPr>
          </w:p>
        </w:tc>
        <w:tc>
          <w:tcPr>
            <w:tcW w:w="663" w:type="pct"/>
            <w:vMerge/>
            <w:shd w:val="clear" w:color="auto" w:fill="auto"/>
            <w:vAlign w:val="center"/>
          </w:tcPr>
          <w:p w14:paraId="42FA9D1C" w14:textId="77777777" w:rsidR="00613B70" w:rsidRPr="00613B70" w:rsidRDefault="00613B70" w:rsidP="00613B70">
            <w:pPr>
              <w:spacing w:after="0" w:line="240" w:lineRule="auto"/>
              <w:jc w:val="center"/>
              <w:rPr>
                <w:rFonts w:ascii="Times New Roman" w:hAnsi="Times New Roman" w:cs="Times New Roman"/>
                <w:color w:val="262626"/>
                <w:sz w:val="12"/>
                <w:szCs w:val="12"/>
              </w:rPr>
            </w:pPr>
          </w:p>
        </w:tc>
        <w:tc>
          <w:tcPr>
            <w:tcW w:w="358" w:type="pct"/>
            <w:shd w:val="clear" w:color="auto" w:fill="auto"/>
            <w:vAlign w:val="center"/>
          </w:tcPr>
          <w:p w14:paraId="236A0547"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2014</w:t>
            </w:r>
          </w:p>
        </w:tc>
        <w:tc>
          <w:tcPr>
            <w:tcW w:w="398" w:type="pct"/>
            <w:shd w:val="clear" w:color="auto" w:fill="auto"/>
            <w:vAlign w:val="center"/>
          </w:tcPr>
          <w:p w14:paraId="355940EC"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2015</w:t>
            </w:r>
          </w:p>
        </w:tc>
        <w:tc>
          <w:tcPr>
            <w:tcW w:w="358" w:type="pct"/>
            <w:shd w:val="clear" w:color="auto" w:fill="auto"/>
            <w:vAlign w:val="center"/>
          </w:tcPr>
          <w:p w14:paraId="3C1C6631"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2016</w:t>
            </w:r>
          </w:p>
        </w:tc>
        <w:tc>
          <w:tcPr>
            <w:tcW w:w="319" w:type="pct"/>
            <w:shd w:val="clear" w:color="auto" w:fill="auto"/>
            <w:vAlign w:val="center"/>
          </w:tcPr>
          <w:p w14:paraId="28893214"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2017</w:t>
            </w:r>
          </w:p>
        </w:tc>
        <w:tc>
          <w:tcPr>
            <w:tcW w:w="358" w:type="pct"/>
            <w:shd w:val="clear" w:color="auto" w:fill="auto"/>
            <w:vAlign w:val="center"/>
          </w:tcPr>
          <w:p w14:paraId="3252FFA9"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2018</w:t>
            </w:r>
          </w:p>
        </w:tc>
        <w:tc>
          <w:tcPr>
            <w:tcW w:w="358" w:type="pct"/>
            <w:shd w:val="clear" w:color="auto" w:fill="auto"/>
            <w:vAlign w:val="center"/>
          </w:tcPr>
          <w:p w14:paraId="3526BA6E"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2019</w:t>
            </w:r>
          </w:p>
        </w:tc>
        <w:tc>
          <w:tcPr>
            <w:tcW w:w="358" w:type="pct"/>
            <w:shd w:val="clear" w:color="auto" w:fill="auto"/>
            <w:vAlign w:val="center"/>
          </w:tcPr>
          <w:p w14:paraId="29CAE51B"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2020</w:t>
            </w:r>
          </w:p>
        </w:tc>
      </w:tr>
      <w:tr w:rsidR="00613B70" w:rsidRPr="00613B70" w14:paraId="5F77A34E" w14:textId="77777777" w:rsidTr="00613B70">
        <w:tc>
          <w:tcPr>
            <w:tcW w:w="5000" w:type="pct"/>
            <w:gridSpan w:val="10"/>
            <w:shd w:val="clear" w:color="auto" w:fill="auto"/>
          </w:tcPr>
          <w:p w14:paraId="645301C4"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1.Динамика и прогноз развития сельского хозяйства</w:t>
            </w:r>
          </w:p>
        </w:tc>
      </w:tr>
      <w:tr w:rsidR="00613B70" w:rsidRPr="00613B70" w14:paraId="686CCA05" w14:textId="77777777" w:rsidTr="00613B70">
        <w:trPr>
          <w:trHeight w:val="70"/>
        </w:trPr>
        <w:tc>
          <w:tcPr>
            <w:tcW w:w="286" w:type="pct"/>
            <w:shd w:val="clear" w:color="auto" w:fill="auto"/>
          </w:tcPr>
          <w:p w14:paraId="0BC0BEC8" w14:textId="77777777" w:rsidR="00613B70" w:rsidRPr="00613B70" w:rsidRDefault="00613B70" w:rsidP="00613B70">
            <w:pPr>
              <w:spacing w:after="0" w:line="240" w:lineRule="auto"/>
              <w:rPr>
                <w:rFonts w:ascii="Times New Roman" w:hAnsi="Times New Roman" w:cs="Times New Roman"/>
                <w:color w:val="262626"/>
                <w:spacing w:val="-6"/>
                <w:sz w:val="12"/>
                <w:szCs w:val="12"/>
              </w:rPr>
            </w:pPr>
            <w:r w:rsidRPr="00613B70">
              <w:rPr>
                <w:rFonts w:ascii="Times New Roman" w:hAnsi="Times New Roman" w:cs="Times New Roman"/>
                <w:color w:val="262626"/>
                <w:spacing w:val="-6"/>
                <w:sz w:val="12"/>
                <w:szCs w:val="12"/>
              </w:rPr>
              <w:t>1.1.</w:t>
            </w:r>
          </w:p>
        </w:tc>
        <w:tc>
          <w:tcPr>
            <w:tcW w:w="1545" w:type="pct"/>
            <w:shd w:val="clear" w:color="auto" w:fill="auto"/>
          </w:tcPr>
          <w:p w14:paraId="7C63B128"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Индекс производства продукции сельского хозяйства в хозяйствах всех категорий (в сопоставимых ценах)</w:t>
            </w:r>
          </w:p>
        </w:tc>
        <w:tc>
          <w:tcPr>
            <w:tcW w:w="663" w:type="pct"/>
            <w:shd w:val="clear" w:color="auto" w:fill="auto"/>
          </w:tcPr>
          <w:p w14:paraId="179035B5"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в процентах к предыдущему году</w:t>
            </w:r>
          </w:p>
        </w:tc>
        <w:tc>
          <w:tcPr>
            <w:tcW w:w="358" w:type="pct"/>
            <w:shd w:val="clear" w:color="auto" w:fill="auto"/>
          </w:tcPr>
          <w:p w14:paraId="12692312" w14:textId="77777777" w:rsidR="00613B70" w:rsidRPr="00613B70" w:rsidRDefault="00613B70" w:rsidP="00613B70">
            <w:pPr>
              <w:spacing w:after="0" w:line="240" w:lineRule="auto"/>
              <w:jc w:val="center"/>
              <w:rPr>
                <w:rFonts w:ascii="Times New Roman" w:hAnsi="Times New Roman" w:cs="Times New Roman"/>
                <w:bCs/>
                <w:color w:val="000000"/>
                <w:sz w:val="12"/>
                <w:szCs w:val="12"/>
              </w:rPr>
            </w:pPr>
            <w:r w:rsidRPr="00613B70">
              <w:rPr>
                <w:rFonts w:ascii="Times New Roman" w:hAnsi="Times New Roman" w:cs="Times New Roman"/>
                <w:bCs/>
                <w:color w:val="000000"/>
                <w:sz w:val="12"/>
                <w:szCs w:val="12"/>
              </w:rPr>
              <w:t>114</w:t>
            </w:r>
          </w:p>
        </w:tc>
        <w:tc>
          <w:tcPr>
            <w:tcW w:w="398" w:type="pct"/>
            <w:shd w:val="clear" w:color="auto" w:fill="auto"/>
          </w:tcPr>
          <w:p w14:paraId="6673137F" w14:textId="77777777" w:rsidR="00613B70" w:rsidRPr="00613B70" w:rsidRDefault="00613B70" w:rsidP="00613B70">
            <w:pPr>
              <w:spacing w:after="0" w:line="240" w:lineRule="auto"/>
              <w:jc w:val="center"/>
              <w:rPr>
                <w:rFonts w:ascii="Times New Roman" w:hAnsi="Times New Roman" w:cs="Times New Roman"/>
                <w:bCs/>
                <w:color w:val="000000"/>
                <w:sz w:val="12"/>
                <w:szCs w:val="12"/>
              </w:rPr>
            </w:pPr>
            <w:r w:rsidRPr="00613B70">
              <w:rPr>
                <w:rFonts w:ascii="Times New Roman" w:hAnsi="Times New Roman" w:cs="Times New Roman"/>
                <w:bCs/>
                <w:color w:val="000000"/>
                <w:sz w:val="12"/>
                <w:szCs w:val="12"/>
              </w:rPr>
              <w:t>103,0</w:t>
            </w:r>
          </w:p>
        </w:tc>
        <w:tc>
          <w:tcPr>
            <w:tcW w:w="358" w:type="pct"/>
            <w:shd w:val="clear" w:color="auto" w:fill="auto"/>
          </w:tcPr>
          <w:p w14:paraId="67BFE48C" w14:textId="77777777" w:rsidR="00613B70" w:rsidRPr="00613B70" w:rsidRDefault="00613B70" w:rsidP="00613B70">
            <w:pPr>
              <w:spacing w:after="0" w:line="240" w:lineRule="auto"/>
              <w:jc w:val="center"/>
              <w:rPr>
                <w:rFonts w:ascii="Times New Roman" w:hAnsi="Times New Roman" w:cs="Times New Roman"/>
                <w:bCs/>
                <w:color w:val="000000"/>
                <w:sz w:val="12"/>
                <w:szCs w:val="12"/>
              </w:rPr>
            </w:pPr>
            <w:r w:rsidRPr="00613B70">
              <w:rPr>
                <w:rFonts w:ascii="Times New Roman" w:hAnsi="Times New Roman" w:cs="Times New Roman"/>
                <w:bCs/>
                <w:color w:val="000000"/>
                <w:sz w:val="12"/>
                <w:szCs w:val="12"/>
              </w:rPr>
              <w:t>100,5</w:t>
            </w:r>
          </w:p>
        </w:tc>
        <w:tc>
          <w:tcPr>
            <w:tcW w:w="319" w:type="pct"/>
            <w:shd w:val="clear" w:color="auto" w:fill="auto"/>
          </w:tcPr>
          <w:p w14:paraId="47AFC0E6" w14:textId="77777777" w:rsidR="00613B70" w:rsidRPr="00613B70" w:rsidRDefault="00613B70" w:rsidP="00613B70">
            <w:pPr>
              <w:spacing w:after="0" w:line="240" w:lineRule="auto"/>
              <w:jc w:val="center"/>
              <w:rPr>
                <w:rFonts w:ascii="Times New Roman" w:hAnsi="Times New Roman" w:cs="Times New Roman"/>
                <w:bCs/>
                <w:color w:val="000000"/>
                <w:sz w:val="12"/>
                <w:szCs w:val="12"/>
              </w:rPr>
            </w:pPr>
            <w:r w:rsidRPr="00613B70">
              <w:rPr>
                <w:rFonts w:ascii="Times New Roman" w:hAnsi="Times New Roman" w:cs="Times New Roman"/>
                <w:bCs/>
                <w:color w:val="000000"/>
                <w:sz w:val="12"/>
                <w:szCs w:val="12"/>
              </w:rPr>
              <w:t>0,0</w:t>
            </w:r>
          </w:p>
        </w:tc>
        <w:tc>
          <w:tcPr>
            <w:tcW w:w="358" w:type="pct"/>
            <w:shd w:val="clear" w:color="auto" w:fill="auto"/>
          </w:tcPr>
          <w:p w14:paraId="3C8822ED" w14:textId="77777777" w:rsidR="00613B70" w:rsidRPr="00613B70" w:rsidRDefault="00613B70" w:rsidP="00613B70">
            <w:pPr>
              <w:spacing w:after="0" w:line="240" w:lineRule="auto"/>
              <w:jc w:val="center"/>
              <w:rPr>
                <w:rFonts w:ascii="Times New Roman" w:hAnsi="Times New Roman" w:cs="Times New Roman"/>
                <w:bCs/>
                <w:color w:val="000000"/>
                <w:sz w:val="12"/>
                <w:szCs w:val="12"/>
              </w:rPr>
            </w:pPr>
            <w:r w:rsidRPr="00613B70">
              <w:rPr>
                <w:rFonts w:ascii="Times New Roman" w:hAnsi="Times New Roman" w:cs="Times New Roman"/>
                <w:bCs/>
                <w:color w:val="000000"/>
                <w:sz w:val="12"/>
                <w:szCs w:val="12"/>
              </w:rPr>
              <w:t>0,0</w:t>
            </w:r>
          </w:p>
        </w:tc>
        <w:tc>
          <w:tcPr>
            <w:tcW w:w="358" w:type="pct"/>
            <w:shd w:val="clear" w:color="auto" w:fill="auto"/>
          </w:tcPr>
          <w:p w14:paraId="4DB0C31A" w14:textId="77777777" w:rsidR="00613B70" w:rsidRPr="00613B70" w:rsidRDefault="00613B70" w:rsidP="00613B70">
            <w:pPr>
              <w:spacing w:after="0" w:line="240" w:lineRule="auto"/>
              <w:jc w:val="center"/>
              <w:rPr>
                <w:rFonts w:ascii="Times New Roman" w:hAnsi="Times New Roman" w:cs="Times New Roman"/>
                <w:bCs/>
                <w:color w:val="000000"/>
                <w:sz w:val="12"/>
                <w:szCs w:val="12"/>
              </w:rPr>
            </w:pPr>
            <w:r w:rsidRPr="00613B70">
              <w:rPr>
                <w:rFonts w:ascii="Times New Roman" w:hAnsi="Times New Roman" w:cs="Times New Roman"/>
                <w:bCs/>
                <w:color w:val="000000"/>
                <w:sz w:val="12"/>
                <w:szCs w:val="12"/>
              </w:rPr>
              <w:t>0,0</w:t>
            </w:r>
          </w:p>
        </w:tc>
        <w:tc>
          <w:tcPr>
            <w:tcW w:w="358" w:type="pct"/>
            <w:shd w:val="clear" w:color="auto" w:fill="auto"/>
          </w:tcPr>
          <w:p w14:paraId="11399098" w14:textId="77777777" w:rsidR="00613B70" w:rsidRPr="00613B70" w:rsidRDefault="00613B70" w:rsidP="00613B70">
            <w:pPr>
              <w:spacing w:after="0" w:line="240" w:lineRule="auto"/>
              <w:jc w:val="center"/>
              <w:rPr>
                <w:rFonts w:ascii="Times New Roman" w:hAnsi="Times New Roman" w:cs="Times New Roman"/>
                <w:bCs/>
                <w:color w:val="000000"/>
                <w:sz w:val="12"/>
                <w:szCs w:val="12"/>
              </w:rPr>
            </w:pPr>
            <w:r w:rsidRPr="00613B70">
              <w:rPr>
                <w:rFonts w:ascii="Times New Roman" w:hAnsi="Times New Roman" w:cs="Times New Roman"/>
                <w:bCs/>
                <w:color w:val="000000"/>
                <w:sz w:val="12"/>
                <w:szCs w:val="12"/>
              </w:rPr>
              <w:t>0,0</w:t>
            </w:r>
          </w:p>
        </w:tc>
      </w:tr>
      <w:tr w:rsidR="00613B70" w:rsidRPr="00613B70" w14:paraId="409DC625" w14:textId="77777777" w:rsidTr="00613B70">
        <w:trPr>
          <w:trHeight w:val="70"/>
        </w:trPr>
        <w:tc>
          <w:tcPr>
            <w:tcW w:w="286" w:type="pct"/>
            <w:shd w:val="clear" w:color="auto" w:fill="auto"/>
          </w:tcPr>
          <w:p w14:paraId="308F0180"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pacing w:val="-6"/>
                <w:sz w:val="12"/>
                <w:szCs w:val="12"/>
              </w:rPr>
              <w:t>1.2.</w:t>
            </w:r>
          </w:p>
        </w:tc>
        <w:tc>
          <w:tcPr>
            <w:tcW w:w="1545" w:type="pct"/>
            <w:shd w:val="clear" w:color="auto" w:fill="auto"/>
          </w:tcPr>
          <w:p w14:paraId="7939639D"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Индекс физического объема инвестиций в основной капитал сельского хозяйства</w:t>
            </w:r>
          </w:p>
        </w:tc>
        <w:tc>
          <w:tcPr>
            <w:tcW w:w="663" w:type="pct"/>
            <w:shd w:val="clear" w:color="auto" w:fill="auto"/>
          </w:tcPr>
          <w:p w14:paraId="29AF6F41"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в процентах к предыдущему году</w:t>
            </w:r>
          </w:p>
        </w:tc>
        <w:tc>
          <w:tcPr>
            <w:tcW w:w="358" w:type="pct"/>
            <w:shd w:val="clear" w:color="auto" w:fill="auto"/>
          </w:tcPr>
          <w:p w14:paraId="4A4BD5C6"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104,1</w:t>
            </w:r>
          </w:p>
        </w:tc>
        <w:tc>
          <w:tcPr>
            <w:tcW w:w="398" w:type="pct"/>
            <w:shd w:val="clear" w:color="auto" w:fill="auto"/>
          </w:tcPr>
          <w:p w14:paraId="5A54D981"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104,2</w:t>
            </w:r>
          </w:p>
        </w:tc>
        <w:tc>
          <w:tcPr>
            <w:tcW w:w="358" w:type="pct"/>
            <w:shd w:val="clear" w:color="auto" w:fill="auto"/>
          </w:tcPr>
          <w:p w14:paraId="04291C22"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104,3</w:t>
            </w:r>
          </w:p>
        </w:tc>
        <w:tc>
          <w:tcPr>
            <w:tcW w:w="319" w:type="pct"/>
            <w:shd w:val="clear" w:color="auto" w:fill="auto"/>
          </w:tcPr>
          <w:p w14:paraId="3828F7E7"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0,0</w:t>
            </w:r>
          </w:p>
        </w:tc>
        <w:tc>
          <w:tcPr>
            <w:tcW w:w="358" w:type="pct"/>
            <w:shd w:val="clear" w:color="auto" w:fill="auto"/>
          </w:tcPr>
          <w:p w14:paraId="16BB3190"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0,0</w:t>
            </w:r>
          </w:p>
        </w:tc>
        <w:tc>
          <w:tcPr>
            <w:tcW w:w="358" w:type="pct"/>
            <w:shd w:val="clear" w:color="auto" w:fill="auto"/>
          </w:tcPr>
          <w:p w14:paraId="26691038"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0,0</w:t>
            </w:r>
          </w:p>
        </w:tc>
        <w:tc>
          <w:tcPr>
            <w:tcW w:w="358" w:type="pct"/>
            <w:shd w:val="clear" w:color="auto" w:fill="auto"/>
          </w:tcPr>
          <w:p w14:paraId="27A002F2"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0,0</w:t>
            </w:r>
          </w:p>
        </w:tc>
      </w:tr>
      <w:tr w:rsidR="00613B70" w:rsidRPr="00613B70" w14:paraId="0B59AB49" w14:textId="77777777" w:rsidTr="00613B70">
        <w:tc>
          <w:tcPr>
            <w:tcW w:w="286" w:type="pct"/>
            <w:shd w:val="clear" w:color="auto" w:fill="auto"/>
          </w:tcPr>
          <w:p w14:paraId="7FC7572C"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pacing w:val="-6"/>
                <w:sz w:val="12"/>
                <w:szCs w:val="12"/>
              </w:rPr>
              <w:t>1.3.</w:t>
            </w:r>
          </w:p>
        </w:tc>
        <w:tc>
          <w:tcPr>
            <w:tcW w:w="1545" w:type="pct"/>
            <w:shd w:val="clear" w:color="auto" w:fill="auto"/>
          </w:tcPr>
          <w:p w14:paraId="1D683C1B"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Рентабельность сельскохозяйственных организаций (с учетом субсидий)</w:t>
            </w:r>
          </w:p>
        </w:tc>
        <w:tc>
          <w:tcPr>
            <w:tcW w:w="663" w:type="pct"/>
            <w:shd w:val="clear" w:color="auto" w:fill="auto"/>
          </w:tcPr>
          <w:p w14:paraId="42D69ADF"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процентов</w:t>
            </w:r>
          </w:p>
        </w:tc>
        <w:tc>
          <w:tcPr>
            <w:tcW w:w="358" w:type="pct"/>
            <w:shd w:val="clear" w:color="auto" w:fill="auto"/>
          </w:tcPr>
          <w:p w14:paraId="3E00264B"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12,5</w:t>
            </w:r>
          </w:p>
        </w:tc>
        <w:tc>
          <w:tcPr>
            <w:tcW w:w="398" w:type="pct"/>
            <w:shd w:val="clear" w:color="auto" w:fill="auto"/>
          </w:tcPr>
          <w:p w14:paraId="26C9D773"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12,6</w:t>
            </w:r>
          </w:p>
        </w:tc>
        <w:tc>
          <w:tcPr>
            <w:tcW w:w="358" w:type="pct"/>
            <w:shd w:val="clear" w:color="auto" w:fill="auto"/>
          </w:tcPr>
          <w:p w14:paraId="285B2634"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12,6</w:t>
            </w:r>
          </w:p>
        </w:tc>
        <w:tc>
          <w:tcPr>
            <w:tcW w:w="319" w:type="pct"/>
            <w:shd w:val="clear" w:color="auto" w:fill="auto"/>
          </w:tcPr>
          <w:p w14:paraId="4BD5610C"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0,0</w:t>
            </w:r>
          </w:p>
        </w:tc>
        <w:tc>
          <w:tcPr>
            <w:tcW w:w="358" w:type="pct"/>
            <w:shd w:val="clear" w:color="auto" w:fill="auto"/>
          </w:tcPr>
          <w:p w14:paraId="53F8E020"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0,0</w:t>
            </w:r>
          </w:p>
        </w:tc>
        <w:tc>
          <w:tcPr>
            <w:tcW w:w="358" w:type="pct"/>
            <w:shd w:val="clear" w:color="auto" w:fill="auto"/>
          </w:tcPr>
          <w:p w14:paraId="0DBB1281"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0,0</w:t>
            </w:r>
          </w:p>
        </w:tc>
        <w:tc>
          <w:tcPr>
            <w:tcW w:w="358" w:type="pct"/>
            <w:shd w:val="clear" w:color="auto" w:fill="auto"/>
          </w:tcPr>
          <w:p w14:paraId="5CC1A166"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0,0</w:t>
            </w:r>
          </w:p>
        </w:tc>
      </w:tr>
      <w:tr w:rsidR="00613B70" w:rsidRPr="00613B70" w14:paraId="3858CD59" w14:textId="77777777" w:rsidTr="00613B70">
        <w:tc>
          <w:tcPr>
            <w:tcW w:w="286" w:type="pct"/>
            <w:shd w:val="clear" w:color="auto" w:fill="auto"/>
          </w:tcPr>
          <w:p w14:paraId="0A0CD236"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pacing w:val="-6"/>
                <w:sz w:val="12"/>
                <w:szCs w:val="12"/>
              </w:rPr>
              <w:t>1.4.</w:t>
            </w:r>
          </w:p>
        </w:tc>
        <w:tc>
          <w:tcPr>
            <w:tcW w:w="1545" w:type="pct"/>
            <w:shd w:val="clear" w:color="auto" w:fill="auto"/>
          </w:tcPr>
          <w:p w14:paraId="28E9080F"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 xml:space="preserve">Среднемесячная номинальная заработная плата в сельском хозяйстве </w:t>
            </w:r>
          </w:p>
        </w:tc>
        <w:tc>
          <w:tcPr>
            <w:tcW w:w="663" w:type="pct"/>
            <w:shd w:val="clear" w:color="auto" w:fill="auto"/>
          </w:tcPr>
          <w:p w14:paraId="0EE6E1E6"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рублей</w:t>
            </w:r>
          </w:p>
        </w:tc>
        <w:tc>
          <w:tcPr>
            <w:tcW w:w="358" w:type="pct"/>
            <w:shd w:val="clear" w:color="auto" w:fill="auto"/>
          </w:tcPr>
          <w:p w14:paraId="4A74DBBE"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14707</w:t>
            </w:r>
          </w:p>
        </w:tc>
        <w:tc>
          <w:tcPr>
            <w:tcW w:w="398" w:type="pct"/>
            <w:shd w:val="clear" w:color="auto" w:fill="auto"/>
          </w:tcPr>
          <w:p w14:paraId="001EE1CB"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14975,6</w:t>
            </w:r>
          </w:p>
        </w:tc>
        <w:tc>
          <w:tcPr>
            <w:tcW w:w="358" w:type="pct"/>
            <w:shd w:val="clear" w:color="auto" w:fill="auto"/>
          </w:tcPr>
          <w:p w14:paraId="3BC8CD16"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17060</w:t>
            </w:r>
          </w:p>
        </w:tc>
        <w:tc>
          <w:tcPr>
            <w:tcW w:w="319" w:type="pct"/>
            <w:shd w:val="clear" w:color="auto" w:fill="auto"/>
          </w:tcPr>
          <w:p w14:paraId="2170A282"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0</w:t>
            </w:r>
          </w:p>
        </w:tc>
        <w:tc>
          <w:tcPr>
            <w:tcW w:w="358" w:type="pct"/>
            <w:shd w:val="clear" w:color="auto" w:fill="auto"/>
          </w:tcPr>
          <w:p w14:paraId="79170B19"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0</w:t>
            </w:r>
          </w:p>
        </w:tc>
        <w:tc>
          <w:tcPr>
            <w:tcW w:w="358" w:type="pct"/>
            <w:shd w:val="clear" w:color="auto" w:fill="auto"/>
          </w:tcPr>
          <w:p w14:paraId="0411AEEE"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0</w:t>
            </w:r>
          </w:p>
        </w:tc>
        <w:tc>
          <w:tcPr>
            <w:tcW w:w="358" w:type="pct"/>
            <w:shd w:val="clear" w:color="auto" w:fill="auto"/>
          </w:tcPr>
          <w:p w14:paraId="357082DB"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0,0</w:t>
            </w:r>
          </w:p>
        </w:tc>
      </w:tr>
      <w:tr w:rsidR="00613B70" w:rsidRPr="00613B70" w14:paraId="13CC310F" w14:textId="77777777" w:rsidTr="00613B70">
        <w:tc>
          <w:tcPr>
            <w:tcW w:w="5000" w:type="pct"/>
            <w:gridSpan w:val="10"/>
            <w:shd w:val="clear" w:color="auto" w:fill="auto"/>
          </w:tcPr>
          <w:p w14:paraId="41CA953E"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2. Развитие отрасли растениеводства, переработки продукции растениеводства</w:t>
            </w:r>
          </w:p>
        </w:tc>
      </w:tr>
      <w:tr w:rsidR="00613B70" w:rsidRPr="00613B70" w14:paraId="3E3A6C04" w14:textId="77777777" w:rsidTr="00613B70">
        <w:tc>
          <w:tcPr>
            <w:tcW w:w="286" w:type="pct"/>
            <w:shd w:val="clear" w:color="auto" w:fill="auto"/>
          </w:tcPr>
          <w:p w14:paraId="1B82D582"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pacing w:val="-6"/>
                <w:sz w:val="12"/>
                <w:szCs w:val="12"/>
              </w:rPr>
              <w:t>2.1.</w:t>
            </w:r>
          </w:p>
        </w:tc>
        <w:tc>
          <w:tcPr>
            <w:tcW w:w="1545" w:type="pct"/>
            <w:shd w:val="clear" w:color="auto" w:fill="auto"/>
          </w:tcPr>
          <w:p w14:paraId="05459387"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Производство продукции растениеводства в хозяйствах всех категорий:</w:t>
            </w:r>
          </w:p>
        </w:tc>
        <w:tc>
          <w:tcPr>
            <w:tcW w:w="663" w:type="pct"/>
            <w:shd w:val="clear" w:color="auto" w:fill="auto"/>
          </w:tcPr>
          <w:p w14:paraId="59395777" w14:textId="77777777" w:rsidR="00613B70" w:rsidRPr="00613B70" w:rsidRDefault="00613B70" w:rsidP="00613B70">
            <w:pPr>
              <w:spacing w:after="0" w:line="240" w:lineRule="auto"/>
              <w:jc w:val="center"/>
              <w:rPr>
                <w:rFonts w:ascii="Times New Roman" w:hAnsi="Times New Roman" w:cs="Times New Roman"/>
                <w:color w:val="262626"/>
                <w:sz w:val="12"/>
                <w:szCs w:val="12"/>
              </w:rPr>
            </w:pPr>
          </w:p>
        </w:tc>
        <w:tc>
          <w:tcPr>
            <w:tcW w:w="358" w:type="pct"/>
            <w:shd w:val="clear" w:color="auto" w:fill="auto"/>
          </w:tcPr>
          <w:p w14:paraId="07DD5DA1" w14:textId="77777777" w:rsidR="00613B70" w:rsidRPr="00613B70" w:rsidRDefault="00613B70" w:rsidP="00613B70">
            <w:pPr>
              <w:spacing w:after="0" w:line="240" w:lineRule="auto"/>
              <w:jc w:val="center"/>
              <w:rPr>
                <w:rFonts w:ascii="Times New Roman" w:hAnsi="Times New Roman" w:cs="Times New Roman"/>
                <w:color w:val="262626"/>
                <w:sz w:val="12"/>
                <w:szCs w:val="12"/>
              </w:rPr>
            </w:pPr>
          </w:p>
        </w:tc>
        <w:tc>
          <w:tcPr>
            <w:tcW w:w="398" w:type="pct"/>
            <w:shd w:val="clear" w:color="auto" w:fill="auto"/>
          </w:tcPr>
          <w:p w14:paraId="525DA475" w14:textId="77777777" w:rsidR="00613B70" w:rsidRPr="00613B70" w:rsidRDefault="00613B70" w:rsidP="00613B70">
            <w:pPr>
              <w:spacing w:after="0" w:line="240" w:lineRule="auto"/>
              <w:jc w:val="center"/>
              <w:rPr>
                <w:rFonts w:ascii="Times New Roman" w:hAnsi="Times New Roman" w:cs="Times New Roman"/>
                <w:color w:val="262626"/>
                <w:sz w:val="12"/>
                <w:szCs w:val="12"/>
              </w:rPr>
            </w:pPr>
          </w:p>
        </w:tc>
        <w:tc>
          <w:tcPr>
            <w:tcW w:w="358" w:type="pct"/>
            <w:shd w:val="clear" w:color="auto" w:fill="auto"/>
          </w:tcPr>
          <w:p w14:paraId="6D7AF478" w14:textId="77777777" w:rsidR="00613B70" w:rsidRPr="00613B70" w:rsidRDefault="00613B70" w:rsidP="00613B70">
            <w:pPr>
              <w:spacing w:after="0" w:line="240" w:lineRule="auto"/>
              <w:jc w:val="center"/>
              <w:rPr>
                <w:rFonts w:ascii="Times New Roman" w:hAnsi="Times New Roman" w:cs="Times New Roman"/>
                <w:color w:val="262626"/>
                <w:sz w:val="12"/>
                <w:szCs w:val="12"/>
              </w:rPr>
            </w:pPr>
          </w:p>
        </w:tc>
        <w:tc>
          <w:tcPr>
            <w:tcW w:w="319" w:type="pct"/>
            <w:shd w:val="clear" w:color="auto" w:fill="auto"/>
          </w:tcPr>
          <w:p w14:paraId="210182E0" w14:textId="77777777" w:rsidR="00613B70" w:rsidRPr="00613B70" w:rsidRDefault="00613B70" w:rsidP="00613B70">
            <w:pPr>
              <w:spacing w:after="0" w:line="240" w:lineRule="auto"/>
              <w:jc w:val="center"/>
              <w:rPr>
                <w:rFonts w:ascii="Times New Roman" w:hAnsi="Times New Roman" w:cs="Times New Roman"/>
                <w:color w:val="262626"/>
                <w:sz w:val="12"/>
                <w:szCs w:val="12"/>
              </w:rPr>
            </w:pPr>
          </w:p>
        </w:tc>
        <w:tc>
          <w:tcPr>
            <w:tcW w:w="358" w:type="pct"/>
            <w:shd w:val="clear" w:color="auto" w:fill="auto"/>
          </w:tcPr>
          <w:p w14:paraId="520698C6" w14:textId="77777777" w:rsidR="00613B70" w:rsidRPr="00613B70" w:rsidRDefault="00613B70" w:rsidP="00613B70">
            <w:pPr>
              <w:spacing w:after="0" w:line="240" w:lineRule="auto"/>
              <w:jc w:val="center"/>
              <w:rPr>
                <w:rFonts w:ascii="Times New Roman" w:hAnsi="Times New Roman" w:cs="Times New Roman"/>
                <w:color w:val="262626"/>
                <w:sz w:val="12"/>
                <w:szCs w:val="12"/>
              </w:rPr>
            </w:pPr>
          </w:p>
        </w:tc>
        <w:tc>
          <w:tcPr>
            <w:tcW w:w="358" w:type="pct"/>
            <w:shd w:val="clear" w:color="auto" w:fill="auto"/>
          </w:tcPr>
          <w:p w14:paraId="621FD61E" w14:textId="77777777" w:rsidR="00613B70" w:rsidRPr="00613B70" w:rsidRDefault="00613B70" w:rsidP="00613B70">
            <w:pPr>
              <w:spacing w:after="0" w:line="240" w:lineRule="auto"/>
              <w:jc w:val="center"/>
              <w:rPr>
                <w:rFonts w:ascii="Times New Roman" w:hAnsi="Times New Roman" w:cs="Times New Roman"/>
                <w:color w:val="262626"/>
                <w:sz w:val="12"/>
                <w:szCs w:val="12"/>
              </w:rPr>
            </w:pPr>
          </w:p>
        </w:tc>
        <w:tc>
          <w:tcPr>
            <w:tcW w:w="358" w:type="pct"/>
            <w:shd w:val="clear" w:color="auto" w:fill="auto"/>
          </w:tcPr>
          <w:p w14:paraId="7A663634" w14:textId="77777777" w:rsidR="00613B70" w:rsidRPr="00613B70" w:rsidRDefault="00613B70" w:rsidP="00613B70">
            <w:pPr>
              <w:spacing w:after="0" w:line="240" w:lineRule="auto"/>
              <w:jc w:val="center"/>
              <w:rPr>
                <w:rFonts w:ascii="Times New Roman" w:hAnsi="Times New Roman" w:cs="Times New Roman"/>
                <w:color w:val="262626"/>
                <w:sz w:val="12"/>
                <w:szCs w:val="12"/>
              </w:rPr>
            </w:pPr>
          </w:p>
        </w:tc>
      </w:tr>
      <w:tr w:rsidR="00613B70" w:rsidRPr="00613B70" w14:paraId="15AFA580" w14:textId="77777777" w:rsidTr="00613B70">
        <w:tc>
          <w:tcPr>
            <w:tcW w:w="286" w:type="pct"/>
            <w:shd w:val="clear" w:color="auto" w:fill="auto"/>
          </w:tcPr>
          <w:p w14:paraId="624EAA7F" w14:textId="77777777" w:rsidR="00613B70" w:rsidRPr="00613B70" w:rsidRDefault="00613B70" w:rsidP="00613B70">
            <w:pPr>
              <w:spacing w:after="0" w:line="240" w:lineRule="auto"/>
              <w:rPr>
                <w:rFonts w:ascii="Times New Roman" w:hAnsi="Times New Roman" w:cs="Times New Roman"/>
                <w:color w:val="262626"/>
                <w:sz w:val="12"/>
                <w:szCs w:val="12"/>
              </w:rPr>
            </w:pPr>
          </w:p>
        </w:tc>
        <w:tc>
          <w:tcPr>
            <w:tcW w:w="1545" w:type="pct"/>
            <w:shd w:val="clear" w:color="auto" w:fill="auto"/>
          </w:tcPr>
          <w:p w14:paraId="7EEFAA31"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Зерновые и зернобобовые</w:t>
            </w:r>
          </w:p>
        </w:tc>
        <w:tc>
          <w:tcPr>
            <w:tcW w:w="663" w:type="pct"/>
            <w:shd w:val="clear" w:color="auto" w:fill="auto"/>
          </w:tcPr>
          <w:p w14:paraId="4B6114C2"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тыс. тонн</w:t>
            </w:r>
          </w:p>
        </w:tc>
        <w:tc>
          <w:tcPr>
            <w:tcW w:w="358" w:type="pct"/>
            <w:shd w:val="clear" w:color="auto" w:fill="auto"/>
          </w:tcPr>
          <w:p w14:paraId="66663329"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60,0</w:t>
            </w:r>
          </w:p>
        </w:tc>
        <w:tc>
          <w:tcPr>
            <w:tcW w:w="398" w:type="pct"/>
            <w:shd w:val="clear" w:color="auto" w:fill="auto"/>
          </w:tcPr>
          <w:p w14:paraId="79C5A02E"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65,0</w:t>
            </w:r>
          </w:p>
        </w:tc>
        <w:tc>
          <w:tcPr>
            <w:tcW w:w="358" w:type="pct"/>
            <w:shd w:val="clear" w:color="auto" w:fill="auto"/>
          </w:tcPr>
          <w:p w14:paraId="2D9F0151"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67,8</w:t>
            </w:r>
          </w:p>
        </w:tc>
        <w:tc>
          <w:tcPr>
            <w:tcW w:w="319" w:type="pct"/>
            <w:shd w:val="clear" w:color="auto" w:fill="auto"/>
          </w:tcPr>
          <w:p w14:paraId="48025CF6"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70,2</w:t>
            </w:r>
          </w:p>
        </w:tc>
        <w:tc>
          <w:tcPr>
            <w:tcW w:w="358" w:type="pct"/>
            <w:shd w:val="clear" w:color="auto" w:fill="auto"/>
          </w:tcPr>
          <w:p w14:paraId="1DB52FB9"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70,2</w:t>
            </w:r>
          </w:p>
        </w:tc>
        <w:tc>
          <w:tcPr>
            <w:tcW w:w="358" w:type="pct"/>
            <w:shd w:val="clear" w:color="auto" w:fill="auto"/>
          </w:tcPr>
          <w:p w14:paraId="4AF48454"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70,2</w:t>
            </w:r>
          </w:p>
        </w:tc>
        <w:tc>
          <w:tcPr>
            <w:tcW w:w="358" w:type="pct"/>
            <w:shd w:val="clear" w:color="auto" w:fill="auto"/>
          </w:tcPr>
          <w:p w14:paraId="2185663B"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84,2</w:t>
            </w:r>
          </w:p>
        </w:tc>
      </w:tr>
      <w:tr w:rsidR="00613B70" w:rsidRPr="00613B70" w14:paraId="4F5AEF5D" w14:textId="77777777" w:rsidTr="00613B70">
        <w:tc>
          <w:tcPr>
            <w:tcW w:w="286" w:type="pct"/>
            <w:shd w:val="clear" w:color="auto" w:fill="auto"/>
          </w:tcPr>
          <w:p w14:paraId="0E6CDE98" w14:textId="77777777" w:rsidR="00613B70" w:rsidRPr="00613B70" w:rsidRDefault="00613B70" w:rsidP="00613B70">
            <w:pPr>
              <w:spacing w:after="0" w:line="240" w:lineRule="auto"/>
              <w:rPr>
                <w:rFonts w:ascii="Times New Roman" w:hAnsi="Times New Roman" w:cs="Times New Roman"/>
                <w:color w:val="262626"/>
                <w:sz w:val="12"/>
                <w:szCs w:val="12"/>
              </w:rPr>
            </w:pPr>
          </w:p>
        </w:tc>
        <w:tc>
          <w:tcPr>
            <w:tcW w:w="1545" w:type="pct"/>
            <w:shd w:val="clear" w:color="auto" w:fill="auto"/>
          </w:tcPr>
          <w:p w14:paraId="01A41E73"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Картофель</w:t>
            </w:r>
          </w:p>
        </w:tc>
        <w:tc>
          <w:tcPr>
            <w:tcW w:w="663" w:type="pct"/>
            <w:shd w:val="clear" w:color="auto" w:fill="auto"/>
          </w:tcPr>
          <w:p w14:paraId="1030E238"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тыс. тонн</w:t>
            </w:r>
          </w:p>
        </w:tc>
        <w:tc>
          <w:tcPr>
            <w:tcW w:w="358" w:type="pct"/>
            <w:shd w:val="clear" w:color="auto" w:fill="auto"/>
          </w:tcPr>
          <w:p w14:paraId="3E6339EA"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10</w:t>
            </w:r>
          </w:p>
        </w:tc>
        <w:tc>
          <w:tcPr>
            <w:tcW w:w="398" w:type="pct"/>
            <w:shd w:val="clear" w:color="auto" w:fill="auto"/>
          </w:tcPr>
          <w:p w14:paraId="7FB1947E"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10,3</w:t>
            </w:r>
          </w:p>
        </w:tc>
        <w:tc>
          <w:tcPr>
            <w:tcW w:w="358" w:type="pct"/>
            <w:shd w:val="clear" w:color="auto" w:fill="auto"/>
          </w:tcPr>
          <w:p w14:paraId="5A9A9D0F"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7,0</w:t>
            </w:r>
          </w:p>
        </w:tc>
        <w:tc>
          <w:tcPr>
            <w:tcW w:w="319" w:type="pct"/>
            <w:shd w:val="clear" w:color="auto" w:fill="auto"/>
          </w:tcPr>
          <w:p w14:paraId="788828E1"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0,0</w:t>
            </w:r>
          </w:p>
        </w:tc>
        <w:tc>
          <w:tcPr>
            <w:tcW w:w="358" w:type="pct"/>
            <w:shd w:val="clear" w:color="auto" w:fill="auto"/>
          </w:tcPr>
          <w:p w14:paraId="1A95372D"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0,0</w:t>
            </w:r>
          </w:p>
        </w:tc>
        <w:tc>
          <w:tcPr>
            <w:tcW w:w="358" w:type="pct"/>
            <w:shd w:val="clear" w:color="auto" w:fill="auto"/>
          </w:tcPr>
          <w:p w14:paraId="69728180"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0,0</w:t>
            </w:r>
          </w:p>
        </w:tc>
        <w:tc>
          <w:tcPr>
            <w:tcW w:w="358" w:type="pct"/>
            <w:shd w:val="clear" w:color="auto" w:fill="auto"/>
          </w:tcPr>
          <w:p w14:paraId="68DF08A1"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0,0</w:t>
            </w:r>
          </w:p>
        </w:tc>
      </w:tr>
      <w:tr w:rsidR="00613B70" w:rsidRPr="00613B70" w14:paraId="18EE80C6" w14:textId="77777777" w:rsidTr="00613B70">
        <w:tc>
          <w:tcPr>
            <w:tcW w:w="286" w:type="pct"/>
            <w:shd w:val="clear" w:color="auto" w:fill="auto"/>
          </w:tcPr>
          <w:p w14:paraId="6E9DABAF" w14:textId="77777777" w:rsidR="00613B70" w:rsidRPr="00613B70" w:rsidRDefault="00613B70" w:rsidP="00613B70">
            <w:pPr>
              <w:spacing w:after="0" w:line="240" w:lineRule="auto"/>
              <w:rPr>
                <w:rFonts w:ascii="Times New Roman" w:hAnsi="Times New Roman" w:cs="Times New Roman"/>
                <w:color w:val="262626"/>
                <w:spacing w:val="-6"/>
                <w:sz w:val="12"/>
                <w:szCs w:val="12"/>
              </w:rPr>
            </w:pPr>
            <w:r w:rsidRPr="00613B70">
              <w:rPr>
                <w:rFonts w:ascii="Times New Roman" w:hAnsi="Times New Roman" w:cs="Times New Roman"/>
                <w:color w:val="262626"/>
                <w:spacing w:val="-6"/>
                <w:sz w:val="12"/>
                <w:szCs w:val="12"/>
              </w:rPr>
              <w:t>2.2.</w:t>
            </w:r>
          </w:p>
        </w:tc>
        <w:tc>
          <w:tcPr>
            <w:tcW w:w="1545" w:type="pct"/>
            <w:shd w:val="clear" w:color="auto" w:fill="auto"/>
          </w:tcPr>
          <w:p w14:paraId="31D03DCE" w14:textId="77777777" w:rsidR="00613B70" w:rsidRPr="00613B70" w:rsidRDefault="00613B70" w:rsidP="00613B70">
            <w:pPr>
              <w:pStyle w:val="ConsPlusCell"/>
              <w:rPr>
                <w:rFonts w:ascii="Times New Roman" w:hAnsi="Times New Roman" w:cs="Times New Roman"/>
                <w:sz w:val="12"/>
                <w:szCs w:val="12"/>
              </w:rPr>
            </w:pPr>
            <w:r w:rsidRPr="00613B70">
              <w:rPr>
                <w:rFonts w:ascii="Times New Roman" w:hAnsi="Times New Roman" w:cs="Times New Roman"/>
                <w:sz w:val="12"/>
                <w:szCs w:val="12"/>
              </w:rPr>
              <w:t>Производство картофеля в сельскохозяйственных организациях, крестьянских (фермерских) хозяйствах, включая индивидуальных предпринимателей</w:t>
            </w:r>
          </w:p>
        </w:tc>
        <w:tc>
          <w:tcPr>
            <w:tcW w:w="663" w:type="pct"/>
            <w:shd w:val="clear" w:color="auto" w:fill="auto"/>
          </w:tcPr>
          <w:p w14:paraId="1CDFCA99"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тыс. тонн</w:t>
            </w:r>
          </w:p>
        </w:tc>
        <w:tc>
          <w:tcPr>
            <w:tcW w:w="358" w:type="pct"/>
            <w:shd w:val="clear" w:color="auto" w:fill="auto"/>
          </w:tcPr>
          <w:p w14:paraId="506C235A"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0,00</w:t>
            </w:r>
          </w:p>
        </w:tc>
        <w:tc>
          <w:tcPr>
            <w:tcW w:w="398" w:type="pct"/>
            <w:shd w:val="clear" w:color="auto" w:fill="auto"/>
          </w:tcPr>
          <w:p w14:paraId="5F951061"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0,00</w:t>
            </w:r>
          </w:p>
        </w:tc>
        <w:tc>
          <w:tcPr>
            <w:tcW w:w="358" w:type="pct"/>
            <w:shd w:val="clear" w:color="auto" w:fill="auto"/>
          </w:tcPr>
          <w:p w14:paraId="74A24D86"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0,00</w:t>
            </w:r>
          </w:p>
        </w:tc>
        <w:tc>
          <w:tcPr>
            <w:tcW w:w="319" w:type="pct"/>
            <w:shd w:val="clear" w:color="auto" w:fill="auto"/>
          </w:tcPr>
          <w:p w14:paraId="11850A4A"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0,00</w:t>
            </w:r>
          </w:p>
        </w:tc>
        <w:tc>
          <w:tcPr>
            <w:tcW w:w="358" w:type="pct"/>
            <w:shd w:val="clear" w:color="auto" w:fill="auto"/>
          </w:tcPr>
          <w:p w14:paraId="37E86F0F"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0,05</w:t>
            </w:r>
          </w:p>
        </w:tc>
        <w:tc>
          <w:tcPr>
            <w:tcW w:w="358" w:type="pct"/>
            <w:shd w:val="clear" w:color="auto" w:fill="auto"/>
          </w:tcPr>
          <w:p w14:paraId="6AF95270"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0,00</w:t>
            </w:r>
          </w:p>
        </w:tc>
        <w:tc>
          <w:tcPr>
            <w:tcW w:w="358" w:type="pct"/>
            <w:shd w:val="clear" w:color="auto" w:fill="auto"/>
          </w:tcPr>
          <w:p w14:paraId="79DC712B"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0,00</w:t>
            </w:r>
          </w:p>
        </w:tc>
      </w:tr>
      <w:tr w:rsidR="00613B70" w:rsidRPr="00613B70" w14:paraId="06E96907" w14:textId="77777777" w:rsidTr="00613B70">
        <w:tc>
          <w:tcPr>
            <w:tcW w:w="286" w:type="pct"/>
            <w:shd w:val="clear" w:color="auto" w:fill="auto"/>
          </w:tcPr>
          <w:p w14:paraId="10CEF30A" w14:textId="77777777" w:rsidR="00613B70" w:rsidRPr="00613B70" w:rsidRDefault="00613B70" w:rsidP="00613B70">
            <w:pPr>
              <w:spacing w:after="0" w:line="240" w:lineRule="auto"/>
              <w:rPr>
                <w:rFonts w:ascii="Times New Roman" w:hAnsi="Times New Roman" w:cs="Times New Roman"/>
                <w:color w:val="262626"/>
                <w:spacing w:val="-6"/>
                <w:sz w:val="12"/>
                <w:szCs w:val="12"/>
              </w:rPr>
            </w:pPr>
            <w:r w:rsidRPr="00613B70">
              <w:rPr>
                <w:rFonts w:ascii="Times New Roman" w:hAnsi="Times New Roman" w:cs="Times New Roman"/>
                <w:color w:val="262626"/>
                <w:spacing w:val="-6"/>
                <w:sz w:val="12"/>
                <w:szCs w:val="12"/>
              </w:rPr>
              <w:t>2.3.</w:t>
            </w:r>
          </w:p>
        </w:tc>
        <w:tc>
          <w:tcPr>
            <w:tcW w:w="1545" w:type="pct"/>
            <w:shd w:val="clear" w:color="auto" w:fill="auto"/>
          </w:tcPr>
          <w:p w14:paraId="6E4E8891" w14:textId="77777777" w:rsidR="00613B70" w:rsidRPr="00613B70" w:rsidRDefault="00613B70" w:rsidP="00613B70">
            <w:pPr>
              <w:pStyle w:val="ConsPlusCell"/>
              <w:rPr>
                <w:rFonts w:ascii="Times New Roman" w:hAnsi="Times New Roman" w:cs="Times New Roman"/>
                <w:sz w:val="12"/>
                <w:szCs w:val="12"/>
              </w:rPr>
            </w:pPr>
            <w:r w:rsidRPr="00613B70">
              <w:rPr>
                <w:rFonts w:ascii="Times New Roman" w:hAnsi="Times New Roman" w:cs="Times New Roman"/>
                <w:sz w:val="12"/>
                <w:szCs w:val="12"/>
              </w:rPr>
              <w:t>Удельный вес застрахованных посевных площадей в общей посевной площади</w:t>
            </w:r>
          </w:p>
        </w:tc>
        <w:tc>
          <w:tcPr>
            <w:tcW w:w="663" w:type="pct"/>
            <w:shd w:val="clear" w:color="auto" w:fill="auto"/>
          </w:tcPr>
          <w:p w14:paraId="55DA1CE2"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процентов</w:t>
            </w:r>
          </w:p>
        </w:tc>
        <w:tc>
          <w:tcPr>
            <w:tcW w:w="358" w:type="pct"/>
            <w:shd w:val="clear" w:color="auto" w:fill="auto"/>
          </w:tcPr>
          <w:p w14:paraId="2B92EDD5"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15,6</w:t>
            </w:r>
          </w:p>
        </w:tc>
        <w:tc>
          <w:tcPr>
            <w:tcW w:w="398" w:type="pct"/>
            <w:shd w:val="clear" w:color="auto" w:fill="auto"/>
          </w:tcPr>
          <w:p w14:paraId="3EBAD527"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20,3</w:t>
            </w:r>
          </w:p>
        </w:tc>
        <w:tc>
          <w:tcPr>
            <w:tcW w:w="358" w:type="pct"/>
            <w:shd w:val="clear" w:color="auto" w:fill="auto"/>
          </w:tcPr>
          <w:p w14:paraId="20900BAB"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23,5</w:t>
            </w:r>
          </w:p>
        </w:tc>
        <w:tc>
          <w:tcPr>
            <w:tcW w:w="319" w:type="pct"/>
            <w:shd w:val="clear" w:color="auto" w:fill="auto"/>
          </w:tcPr>
          <w:p w14:paraId="511C5212"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46856A29"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074676C6"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1,6</w:t>
            </w:r>
          </w:p>
        </w:tc>
        <w:tc>
          <w:tcPr>
            <w:tcW w:w="358" w:type="pct"/>
            <w:shd w:val="clear" w:color="auto" w:fill="auto"/>
          </w:tcPr>
          <w:p w14:paraId="35472F2C"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1,3</w:t>
            </w:r>
          </w:p>
        </w:tc>
      </w:tr>
      <w:tr w:rsidR="00613B70" w:rsidRPr="00613B70" w14:paraId="1365E625" w14:textId="77777777" w:rsidTr="00613B70">
        <w:tc>
          <w:tcPr>
            <w:tcW w:w="286" w:type="pct"/>
            <w:shd w:val="clear" w:color="auto" w:fill="auto"/>
          </w:tcPr>
          <w:p w14:paraId="436EF44E" w14:textId="77777777" w:rsidR="00613B70" w:rsidRPr="00613B70" w:rsidRDefault="00613B70" w:rsidP="00613B70">
            <w:pPr>
              <w:spacing w:after="0" w:line="240" w:lineRule="auto"/>
              <w:rPr>
                <w:rFonts w:ascii="Times New Roman" w:hAnsi="Times New Roman" w:cs="Times New Roman"/>
                <w:color w:val="262626"/>
                <w:spacing w:val="-6"/>
                <w:sz w:val="12"/>
                <w:szCs w:val="12"/>
              </w:rPr>
            </w:pPr>
            <w:r w:rsidRPr="00613B70">
              <w:rPr>
                <w:rFonts w:ascii="Times New Roman" w:hAnsi="Times New Roman" w:cs="Times New Roman"/>
                <w:color w:val="262626"/>
                <w:spacing w:val="-6"/>
                <w:sz w:val="12"/>
                <w:szCs w:val="12"/>
              </w:rPr>
              <w:t>2.4.</w:t>
            </w:r>
          </w:p>
        </w:tc>
        <w:tc>
          <w:tcPr>
            <w:tcW w:w="1545" w:type="pct"/>
            <w:shd w:val="clear" w:color="auto" w:fill="auto"/>
          </w:tcPr>
          <w:p w14:paraId="129F281C" w14:textId="77777777" w:rsidR="00613B70" w:rsidRPr="00613B70" w:rsidRDefault="00613B70" w:rsidP="00613B70">
            <w:pPr>
              <w:spacing w:after="0" w:line="240" w:lineRule="auto"/>
              <w:rPr>
                <w:rFonts w:ascii="Times New Roman" w:hAnsi="Times New Roman" w:cs="Times New Roman"/>
                <w:sz w:val="12"/>
                <w:szCs w:val="12"/>
              </w:rPr>
            </w:pPr>
            <w:r w:rsidRPr="00613B70">
              <w:rPr>
                <w:rFonts w:ascii="Times New Roman" w:hAnsi="Times New Roman" w:cs="Times New Roman"/>
                <w:sz w:val="12"/>
                <w:szCs w:val="12"/>
              </w:rPr>
              <w:t>Удельный вес площади, засеваемой элитными семенами, в общей площади посевов</w:t>
            </w:r>
          </w:p>
        </w:tc>
        <w:tc>
          <w:tcPr>
            <w:tcW w:w="663" w:type="pct"/>
            <w:shd w:val="clear" w:color="auto" w:fill="auto"/>
          </w:tcPr>
          <w:p w14:paraId="7ED2707E"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процентов</w:t>
            </w:r>
          </w:p>
        </w:tc>
        <w:tc>
          <w:tcPr>
            <w:tcW w:w="358" w:type="pct"/>
            <w:shd w:val="clear" w:color="auto" w:fill="auto"/>
          </w:tcPr>
          <w:p w14:paraId="6A32860F"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7,8</w:t>
            </w:r>
          </w:p>
        </w:tc>
        <w:tc>
          <w:tcPr>
            <w:tcW w:w="398" w:type="pct"/>
            <w:shd w:val="clear" w:color="auto" w:fill="auto"/>
          </w:tcPr>
          <w:p w14:paraId="2F4DEA0E"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7,8</w:t>
            </w:r>
          </w:p>
        </w:tc>
        <w:tc>
          <w:tcPr>
            <w:tcW w:w="358" w:type="pct"/>
            <w:shd w:val="clear" w:color="auto" w:fill="auto"/>
          </w:tcPr>
          <w:p w14:paraId="5B18F78C"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7,8</w:t>
            </w:r>
          </w:p>
        </w:tc>
        <w:tc>
          <w:tcPr>
            <w:tcW w:w="319" w:type="pct"/>
            <w:shd w:val="clear" w:color="auto" w:fill="auto"/>
          </w:tcPr>
          <w:p w14:paraId="67DD953E"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3AB34E21"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0BC92354"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3E5D111A"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r>
      <w:tr w:rsidR="00613B70" w:rsidRPr="00613B70" w14:paraId="1BD9090B" w14:textId="77777777" w:rsidTr="00613B70">
        <w:tc>
          <w:tcPr>
            <w:tcW w:w="286" w:type="pct"/>
            <w:shd w:val="clear" w:color="auto" w:fill="auto"/>
          </w:tcPr>
          <w:p w14:paraId="473AC8CC" w14:textId="77777777" w:rsidR="00613B70" w:rsidRPr="00613B70" w:rsidRDefault="00613B70" w:rsidP="00613B70">
            <w:pPr>
              <w:spacing w:after="0" w:line="240" w:lineRule="auto"/>
              <w:rPr>
                <w:rFonts w:ascii="Times New Roman" w:hAnsi="Times New Roman" w:cs="Times New Roman"/>
                <w:color w:val="262626"/>
                <w:spacing w:val="-6"/>
                <w:sz w:val="12"/>
                <w:szCs w:val="12"/>
              </w:rPr>
            </w:pPr>
            <w:r w:rsidRPr="00613B70">
              <w:rPr>
                <w:rFonts w:ascii="Times New Roman" w:hAnsi="Times New Roman" w:cs="Times New Roman"/>
                <w:color w:val="262626"/>
                <w:spacing w:val="-6"/>
                <w:sz w:val="12"/>
                <w:szCs w:val="12"/>
              </w:rPr>
              <w:t>2.5.</w:t>
            </w:r>
          </w:p>
        </w:tc>
        <w:tc>
          <w:tcPr>
            <w:tcW w:w="1545" w:type="pct"/>
            <w:shd w:val="clear" w:color="auto" w:fill="auto"/>
          </w:tcPr>
          <w:p w14:paraId="35360C28" w14:textId="77777777" w:rsidR="00613B70" w:rsidRPr="00613B70" w:rsidRDefault="00613B70" w:rsidP="00613B70">
            <w:pPr>
              <w:spacing w:after="0" w:line="240" w:lineRule="auto"/>
              <w:rPr>
                <w:rFonts w:ascii="Times New Roman" w:hAnsi="Times New Roman" w:cs="Times New Roman"/>
                <w:sz w:val="12"/>
                <w:szCs w:val="12"/>
              </w:rPr>
            </w:pPr>
            <w:r w:rsidRPr="00613B70">
              <w:rPr>
                <w:rFonts w:ascii="Times New Roman" w:hAnsi="Times New Roman" w:cs="Times New Roman"/>
                <w:sz w:val="12"/>
                <w:szCs w:val="12"/>
              </w:rPr>
              <w:t>Внесение минеральных удобрений на 1 гектар посевной площади</w:t>
            </w:r>
          </w:p>
        </w:tc>
        <w:tc>
          <w:tcPr>
            <w:tcW w:w="663" w:type="pct"/>
            <w:shd w:val="clear" w:color="auto" w:fill="auto"/>
          </w:tcPr>
          <w:p w14:paraId="757D3065"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 xml:space="preserve">кг. </w:t>
            </w:r>
            <w:proofErr w:type="spellStart"/>
            <w:r w:rsidRPr="00613B70">
              <w:rPr>
                <w:rFonts w:ascii="Times New Roman" w:hAnsi="Times New Roman" w:cs="Times New Roman"/>
                <w:sz w:val="12"/>
                <w:szCs w:val="12"/>
              </w:rPr>
              <w:t>д.в</w:t>
            </w:r>
            <w:proofErr w:type="spellEnd"/>
            <w:r w:rsidRPr="00613B70">
              <w:rPr>
                <w:rFonts w:ascii="Times New Roman" w:hAnsi="Times New Roman" w:cs="Times New Roman"/>
                <w:sz w:val="12"/>
                <w:szCs w:val="12"/>
              </w:rPr>
              <w:t>.</w:t>
            </w:r>
          </w:p>
        </w:tc>
        <w:tc>
          <w:tcPr>
            <w:tcW w:w="358" w:type="pct"/>
            <w:shd w:val="clear" w:color="auto" w:fill="auto"/>
          </w:tcPr>
          <w:p w14:paraId="5EB69909"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23,5</w:t>
            </w:r>
          </w:p>
        </w:tc>
        <w:tc>
          <w:tcPr>
            <w:tcW w:w="398" w:type="pct"/>
            <w:shd w:val="clear" w:color="auto" w:fill="auto"/>
          </w:tcPr>
          <w:p w14:paraId="1E19E256"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23,5</w:t>
            </w:r>
          </w:p>
        </w:tc>
        <w:tc>
          <w:tcPr>
            <w:tcW w:w="358" w:type="pct"/>
            <w:shd w:val="clear" w:color="auto" w:fill="auto"/>
          </w:tcPr>
          <w:p w14:paraId="620CBE94"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23,5</w:t>
            </w:r>
          </w:p>
        </w:tc>
        <w:tc>
          <w:tcPr>
            <w:tcW w:w="319" w:type="pct"/>
            <w:shd w:val="clear" w:color="auto" w:fill="auto"/>
          </w:tcPr>
          <w:p w14:paraId="1DF81C98"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18,0</w:t>
            </w:r>
          </w:p>
        </w:tc>
        <w:tc>
          <w:tcPr>
            <w:tcW w:w="358" w:type="pct"/>
            <w:shd w:val="clear" w:color="auto" w:fill="auto"/>
          </w:tcPr>
          <w:p w14:paraId="526DAB1D"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18,0</w:t>
            </w:r>
          </w:p>
        </w:tc>
        <w:tc>
          <w:tcPr>
            <w:tcW w:w="358" w:type="pct"/>
            <w:shd w:val="clear" w:color="auto" w:fill="auto"/>
          </w:tcPr>
          <w:p w14:paraId="544A64B4"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18,0</w:t>
            </w:r>
          </w:p>
        </w:tc>
        <w:tc>
          <w:tcPr>
            <w:tcW w:w="358" w:type="pct"/>
            <w:shd w:val="clear" w:color="auto" w:fill="auto"/>
          </w:tcPr>
          <w:p w14:paraId="4506402E"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23,0</w:t>
            </w:r>
          </w:p>
        </w:tc>
      </w:tr>
      <w:tr w:rsidR="00613B70" w:rsidRPr="00613B70" w14:paraId="1E65A319" w14:textId="77777777" w:rsidTr="00613B70">
        <w:tc>
          <w:tcPr>
            <w:tcW w:w="286" w:type="pct"/>
            <w:shd w:val="clear" w:color="auto" w:fill="auto"/>
          </w:tcPr>
          <w:p w14:paraId="703CA6C9" w14:textId="77777777" w:rsidR="00613B70" w:rsidRPr="00613B70" w:rsidRDefault="00613B70" w:rsidP="00613B70">
            <w:pPr>
              <w:spacing w:after="0" w:line="240" w:lineRule="auto"/>
              <w:rPr>
                <w:rFonts w:ascii="Times New Roman" w:hAnsi="Times New Roman" w:cs="Times New Roman"/>
                <w:color w:val="262626"/>
                <w:spacing w:val="-6"/>
                <w:sz w:val="12"/>
                <w:szCs w:val="12"/>
              </w:rPr>
            </w:pPr>
            <w:r w:rsidRPr="00613B70">
              <w:rPr>
                <w:rFonts w:ascii="Times New Roman" w:hAnsi="Times New Roman" w:cs="Times New Roman"/>
                <w:color w:val="262626"/>
                <w:spacing w:val="-6"/>
                <w:sz w:val="12"/>
                <w:szCs w:val="12"/>
              </w:rPr>
              <w:t>2.6.</w:t>
            </w:r>
          </w:p>
        </w:tc>
        <w:tc>
          <w:tcPr>
            <w:tcW w:w="1545" w:type="pct"/>
            <w:shd w:val="clear" w:color="auto" w:fill="auto"/>
          </w:tcPr>
          <w:p w14:paraId="61D76B46" w14:textId="77777777" w:rsidR="00613B70" w:rsidRPr="00613B70" w:rsidRDefault="00613B70" w:rsidP="00613B70">
            <w:pPr>
              <w:spacing w:after="0" w:line="240" w:lineRule="auto"/>
              <w:rPr>
                <w:rFonts w:ascii="Times New Roman" w:hAnsi="Times New Roman" w:cs="Times New Roman"/>
                <w:sz w:val="12"/>
                <w:szCs w:val="12"/>
              </w:rPr>
            </w:pPr>
            <w:r w:rsidRPr="00613B70">
              <w:rPr>
                <w:rFonts w:ascii="Times New Roman" w:hAnsi="Times New Roman" w:cs="Times New Roman"/>
                <w:sz w:val="12"/>
                <w:szCs w:val="12"/>
              </w:rPr>
              <w:t>Вовлечение в сельскохозяйственный оборот неиспользуемых сельскохозяйственных угодий</w:t>
            </w:r>
          </w:p>
        </w:tc>
        <w:tc>
          <w:tcPr>
            <w:tcW w:w="663" w:type="pct"/>
            <w:shd w:val="clear" w:color="auto" w:fill="auto"/>
          </w:tcPr>
          <w:p w14:paraId="203B38D2"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тыс. га</w:t>
            </w:r>
          </w:p>
        </w:tc>
        <w:tc>
          <w:tcPr>
            <w:tcW w:w="358" w:type="pct"/>
            <w:shd w:val="clear" w:color="auto" w:fill="auto"/>
          </w:tcPr>
          <w:p w14:paraId="1AFF8258"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3,0</w:t>
            </w:r>
          </w:p>
        </w:tc>
        <w:tc>
          <w:tcPr>
            <w:tcW w:w="398" w:type="pct"/>
            <w:shd w:val="clear" w:color="auto" w:fill="auto"/>
          </w:tcPr>
          <w:p w14:paraId="57382A55"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3,0</w:t>
            </w:r>
          </w:p>
        </w:tc>
        <w:tc>
          <w:tcPr>
            <w:tcW w:w="358" w:type="pct"/>
            <w:shd w:val="clear" w:color="auto" w:fill="auto"/>
          </w:tcPr>
          <w:p w14:paraId="20BCD9D8"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3,0</w:t>
            </w:r>
          </w:p>
        </w:tc>
        <w:tc>
          <w:tcPr>
            <w:tcW w:w="319" w:type="pct"/>
            <w:shd w:val="clear" w:color="auto" w:fill="auto"/>
          </w:tcPr>
          <w:p w14:paraId="07FDFA94"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2,1</w:t>
            </w:r>
          </w:p>
        </w:tc>
        <w:tc>
          <w:tcPr>
            <w:tcW w:w="358" w:type="pct"/>
            <w:shd w:val="clear" w:color="auto" w:fill="auto"/>
          </w:tcPr>
          <w:p w14:paraId="3582C1B4"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2,0</w:t>
            </w:r>
          </w:p>
        </w:tc>
        <w:tc>
          <w:tcPr>
            <w:tcW w:w="358" w:type="pct"/>
            <w:shd w:val="clear" w:color="auto" w:fill="auto"/>
          </w:tcPr>
          <w:p w14:paraId="744DEA3C"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1,3</w:t>
            </w:r>
          </w:p>
        </w:tc>
        <w:tc>
          <w:tcPr>
            <w:tcW w:w="358" w:type="pct"/>
            <w:shd w:val="clear" w:color="auto" w:fill="auto"/>
          </w:tcPr>
          <w:p w14:paraId="6C1FE373"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r>
      <w:tr w:rsidR="00613B70" w:rsidRPr="00613B70" w14:paraId="4983A45F" w14:textId="77777777" w:rsidTr="00613B70">
        <w:tc>
          <w:tcPr>
            <w:tcW w:w="286" w:type="pct"/>
            <w:shd w:val="clear" w:color="auto" w:fill="auto"/>
          </w:tcPr>
          <w:p w14:paraId="3C2EB459" w14:textId="77777777" w:rsidR="00613B70" w:rsidRPr="00613B70" w:rsidRDefault="00613B70" w:rsidP="00613B70">
            <w:pPr>
              <w:spacing w:after="0" w:line="240" w:lineRule="auto"/>
              <w:rPr>
                <w:rFonts w:ascii="Times New Roman" w:hAnsi="Times New Roman" w:cs="Times New Roman"/>
                <w:color w:val="262626"/>
                <w:spacing w:val="-6"/>
                <w:sz w:val="12"/>
                <w:szCs w:val="12"/>
              </w:rPr>
            </w:pPr>
            <w:r w:rsidRPr="00613B70">
              <w:rPr>
                <w:rFonts w:ascii="Times New Roman" w:hAnsi="Times New Roman" w:cs="Times New Roman"/>
                <w:color w:val="262626"/>
                <w:spacing w:val="-6"/>
                <w:sz w:val="12"/>
                <w:szCs w:val="12"/>
              </w:rPr>
              <w:t>2.7.</w:t>
            </w:r>
          </w:p>
        </w:tc>
        <w:tc>
          <w:tcPr>
            <w:tcW w:w="1545" w:type="pct"/>
            <w:shd w:val="clear" w:color="auto" w:fill="auto"/>
          </w:tcPr>
          <w:p w14:paraId="66C991FF" w14:textId="77777777" w:rsidR="00613B70" w:rsidRPr="00613B70" w:rsidRDefault="00613B70" w:rsidP="00613B70">
            <w:pPr>
              <w:spacing w:after="0" w:line="240" w:lineRule="auto"/>
              <w:rPr>
                <w:rFonts w:ascii="Times New Roman" w:hAnsi="Times New Roman" w:cs="Times New Roman"/>
                <w:sz w:val="12"/>
                <w:szCs w:val="12"/>
              </w:rPr>
            </w:pPr>
            <w:r w:rsidRPr="00613B70">
              <w:rPr>
                <w:rFonts w:ascii="Times New Roman" w:hAnsi="Times New Roman" w:cs="Times New Roman"/>
                <w:sz w:val="12"/>
                <w:szCs w:val="12"/>
              </w:rPr>
              <w:t>Площадь закладки многолетних насаждений</w:t>
            </w:r>
          </w:p>
        </w:tc>
        <w:tc>
          <w:tcPr>
            <w:tcW w:w="663" w:type="pct"/>
            <w:shd w:val="clear" w:color="auto" w:fill="auto"/>
          </w:tcPr>
          <w:p w14:paraId="5DF2D168"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гектаров</w:t>
            </w:r>
          </w:p>
        </w:tc>
        <w:tc>
          <w:tcPr>
            <w:tcW w:w="358" w:type="pct"/>
            <w:shd w:val="clear" w:color="auto" w:fill="auto"/>
          </w:tcPr>
          <w:p w14:paraId="47586097"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30,0</w:t>
            </w:r>
          </w:p>
        </w:tc>
        <w:tc>
          <w:tcPr>
            <w:tcW w:w="398" w:type="pct"/>
            <w:shd w:val="clear" w:color="auto" w:fill="auto"/>
          </w:tcPr>
          <w:p w14:paraId="247E6A95"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20CB94EC"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30,0</w:t>
            </w:r>
          </w:p>
        </w:tc>
        <w:tc>
          <w:tcPr>
            <w:tcW w:w="319" w:type="pct"/>
            <w:shd w:val="clear" w:color="auto" w:fill="auto"/>
          </w:tcPr>
          <w:p w14:paraId="3D1CDD74"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45,0</w:t>
            </w:r>
          </w:p>
        </w:tc>
        <w:tc>
          <w:tcPr>
            <w:tcW w:w="358" w:type="pct"/>
            <w:shd w:val="clear" w:color="auto" w:fill="auto"/>
          </w:tcPr>
          <w:p w14:paraId="17687C11"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45,0</w:t>
            </w:r>
          </w:p>
        </w:tc>
        <w:tc>
          <w:tcPr>
            <w:tcW w:w="358" w:type="pct"/>
            <w:shd w:val="clear" w:color="auto" w:fill="auto"/>
          </w:tcPr>
          <w:p w14:paraId="1E6C523F"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3C9C0BF6"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r>
      <w:tr w:rsidR="00613B70" w:rsidRPr="00613B70" w14:paraId="2383AE81" w14:textId="77777777" w:rsidTr="00613B70">
        <w:tc>
          <w:tcPr>
            <w:tcW w:w="286" w:type="pct"/>
            <w:shd w:val="clear" w:color="auto" w:fill="auto"/>
          </w:tcPr>
          <w:p w14:paraId="5A45BFB4" w14:textId="77777777" w:rsidR="00613B70" w:rsidRPr="00613B70" w:rsidRDefault="00613B70" w:rsidP="00613B70">
            <w:pPr>
              <w:spacing w:after="0" w:line="240" w:lineRule="auto"/>
              <w:rPr>
                <w:rFonts w:ascii="Times New Roman" w:hAnsi="Times New Roman" w:cs="Times New Roman"/>
                <w:color w:val="262626"/>
                <w:spacing w:val="-6"/>
                <w:sz w:val="12"/>
                <w:szCs w:val="12"/>
              </w:rPr>
            </w:pPr>
            <w:r w:rsidRPr="00613B70">
              <w:rPr>
                <w:rFonts w:ascii="Times New Roman" w:hAnsi="Times New Roman" w:cs="Times New Roman"/>
                <w:color w:val="262626"/>
                <w:spacing w:val="-6"/>
                <w:sz w:val="12"/>
                <w:szCs w:val="12"/>
              </w:rPr>
              <w:t>2.8.</w:t>
            </w:r>
          </w:p>
        </w:tc>
        <w:tc>
          <w:tcPr>
            <w:tcW w:w="1545" w:type="pct"/>
            <w:shd w:val="clear" w:color="auto" w:fill="auto"/>
          </w:tcPr>
          <w:p w14:paraId="40D84B82" w14:textId="77777777" w:rsidR="00613B70" w:rsidRPr="00613B70" w:rsidRDefault="00613B70" w:rsidP="00613B70">
            <w:pPr>
              <w:spacing w:after="0" w:line="240" w:lineRule="auto"/>
              <w:rPr>
                <w:rFonts w:ascii="Times New Roman" w:hAnsi="Times New Roman" w:cs="Times New Roman"/>
                <w:sz w:val="12"/>
                <w:szCs w:val="12"/>
              </w:rPr>
            </w:pPr>
            <w:r w:rsidRPr="00613B70">
              <w:rPr>
                <w:rFonts w:ascii="Times New Roman" w:hAnsi="Times New Roman" w:cs="Times New Roman"/>
                <w:sz w:val="12"/>
                <w:szCs w:val="12"/>
              </w:rPr>
              <w:t>Площадь раскорчеванных садов в возрасте более 30 лет от года закладки</w:t>
            </w:r>
          </w:p>
        </w:tc>
        <w:tc>
          <w:tcPr>
            <w:tcW w:w="663" w:type="pct"/>
            <w:shd w:val="clear" w:color="auto" w:fill="auto"/>
          </w:tcPr>
          <w:p w14:paraId="44D5A260"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гектаров</w:t>
            </w:r>
          </w:p>
        </w:tc>
        <w:tc>
          <w:tcPr>
            <w:tcW w:w="358" w:type="pct"/>
            <w:shd w:val="clear" w:color="auto" w:fill="auto"/>
          </w:tcPr>
          <w:p w14:paraId="52C32925"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30,0</w:t>
            </w:r>
          </w:p>
        </w:tc>
        <w:tc>
          <w:tcPr>
            <w:tcW w:w="398" w:type="pct"/>
            <w:shd w:val="clear" w:color="auto" w:fill="auto"/>
          </w:tcPr>
          <w:p w14:paraId="240E5C57"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55F93EA9"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10,5</w:t>
            </w:r>
          </w:p>
        </w:tc>
        <w:tc>
          <w:tcPr>
            <w:tcW w:w="319" w:type="pct"/>
            <w:shd w:val="clear" w:color="auto" w:fill="auto"/>
          </w:tcPr>
          <w:p w14:paraId="55E5B70E"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68AC6FDF"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3A4CAB68"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2A58961D"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r>
      <w:tr w:rsidR="00613B70" w:rsidRPr="00613B70" w14:paraId="73DDA08C" w14:textId="77777777" w:rsidTr="00613B70">
        <w:tc>
          <w:tcPr>
            <w:tcW w:w="286" w:type="pct"/>
            <w:shd w:val="clear" w:color="auto" w:fill="auto"/>
          </w:tcPr>
          <w:p w14:paraId="0DCA47C9" w14:textId="77777777" w:rsidR="00613B70" w:rsidRPr="00613B70" w:rsidRDefault="00613B70" w:rsidP="00613B70">
            <w:pPr>
              <w:spacing w:after="0" w:line="240" w:lineRule="auto"/>
              <w:rPr>
                <w:rFonts w:ascii="Times New Roman" w:hAnsi="Times New Roman" w:cs="Times New Roman"/>
                <w:color w:val="262626"/>
                <w:spacing w:val="-6"/>
                <w:sz w:val="12"/>
                <w:szCs w:val="12"/>
              </w:rPr>
            </w:pPr>
            <w:r w:rsidRPr="00613B70">
              <w:rPr>
                <w:rFonts w:ascii="Times New Roman" w:hAnsi="Times New Roman" w:cs="Times New Roman"/>
                <w:color w:val="262626"/>
                <w:spacing w:val="-6"/>
                <w:sz w:val="12"/>
                <w:szCs w:val="12"/>
              </w:rPr>
              <w:t>2.9.</w:t>
            </w:r>
          </w:p>
        </w:tc>
        <w:tc>
          <w:tcPr>
            <w:tcW w:w="1545" w:type="pct"/>
            <w:shd w:val="clear" w:color="auto" w:fill="auto"/>
          </w:tcPr>
          <w:p w14:paraId="243090FC" w14:textId="77777777" w:rsidR="00613B70" w:rsidRPr="00613B70" w:rsidRDefault="00613B70" w:rsidP="00613B70">
            <w:pPr>
              <w:spacing w:after="0" w:line="240" w:lineRule="auto"/>
              <w:rPr>
                <w:rFonts w:ascii="Times New Roman" w:hAnsi="Times New Roman" w:cs="Times New Roman"/>
                <w:sz w:val="12"/>
                <w:szCs w:val="12"/>
              </w:rPr>
            </w:pPr>
            <w:r w:rsidRPr="00613B70">
              <w:rPr>
                <w:rFonts w:ascii="Times New Roman" w:hAnsi="Times New Roman" w:cs="Times New Roman"/>
                <w:sz w:val="12"/>
                <w:szCs w:val="12"/>
              </w:rPr>
              <w:t>Сохранение размера посевных площадей, занятых зерновыми, зернобобовыми и кормовыми сельскохозяйственными культурами</w:t>
            </w:r>
          </w:p>
        </w:tc>
        <w:tc>
          <w:tcPr>
            <w:tcW w:w="663" w:type="pct"/>
            <w:shd w:val="clear" w:color="auto" w:fill="auto"/>
          </w:tcPr>
          <w:p w14:paraId="7636D867"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тыс. га</w:t>
            </w:r>
          </w:p>
        </w:tc>
        <w:tc>
          <w:tcPr>
            <w:tcW w:w="358" w:type="pct"/>
            <w:shd w:val="clear" w:color="auto" w:fill="auto"/>
          </w:tcPr>
          <w:p w14:paraId="3118E4D9"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98" w:type="pct"/>
            <w:shd w:val="clear" w:color="auto" w:fill="auto"/>
          </w:tcPr>
          <w:p w14:paraId="2310355F"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3FDC3D80"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19" w:type="pct"/>
            <w:shd w:val="clear" w:color="auto" w:fill="auto"/>
          </w:tcPr>
          <w:p w14:paraId="7F3035FB"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46,6</w:t>
            </w:r>
          </w:p>
        </w:tc>
        <w:tc>
          <w:tcPr>
            <w:tcW w:w="358" w:type="pct"/>
            <w:shd w:val="clear" w:color="auto" w:fill="auto"/>
          </w:tcPr>
          <w:p w14:paraId="7793E042"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46,6</w:t>
            </w:r>
          </w:p>
        </w:tc>
        <w:tc>
          <w:tcPr>
            <w:tcW w:w="358" w:type="pct"/>
            <w:shd w:val="clear" w:color="auto" w:fill="auto"/>
          </w:tcPr>
          <w:p w14:paraId="7F0F2A66"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47,1</w:t>
            </w:r>
          </w:p>
        </w:tc>
        <w:tc>
          <w:tcPr>
            <w:tcW w:w="358" w:type="pct"/>
            <w:shd w:val="clear" w:color="auto" w:fill="auto"/>
          </w:tcPr>
          <w:p w14:paraId="03DA96F3"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r>
      <w:tr w:rsidR="00613B70" w:rsidRPr="00613B70" w14:paraId="1D23F0C8" w14:textId="77777777" w:rsidTr="00613B70">
        <w:tc>
          <w:tcPr>
            <w:tcW w:w="286" w:type="pct"/>
            <w:shd w:val="clear" w:color="auto" w:fill="auto"/>
          </w:tcPr>
          <w:p w14:paraId="18650483" w14:textId="77777777" w:rsidR="00613B70" w:rsidRPr="00613B70" w:rsidRDefault="00613B70" w:rsidP="00613B70">
            <w:pPr>
              <w:spacing w:after="0" w:line="240" w:lineRule="auto"/>
              <w:rPr>
                <w:rFonts w:ascii="Times New Roman" w:hAnsi="Times New Roman" w:cs="Times New Roman"/>
                <w:color w:val="262626"/>
                <w:spacing w:val="-6"/>
                <w:sz w:val="12"/>
                <w:szCs w:val="12"/>
              </w:rPr>
            </w:pPr>
            <w:r w:rsidRPr="00613B70">
              <w:rPr>
                <w:rFonts w:ascii="Times New Roman" w:hAnsi="Times New Roman" w:cs="Times New Roman"/>
                <w:color w:val="262626"/>
                <w:spacing w:val="-6"/>
                <w:sz w:val="12"/>
                <w:szCs w:val="12"/>
              </w:rPr>
              <w:lastRenderedPageBreak/>
              <w:t>2.10.</w:t>
            </w:r>
          </w:p>
        </w:tc>
        <w:tc>
          <w:tcPr>
            <w:tcW w:w="1545" w:type="pct"/>
            <w:shd w:val="clear" w:color="auto" w:fill="auto"/>
          </w:tcPr>
          <w:p w14:paraId="766ACD8F" w14:textId="77777777" w:rsidR="00613B70" w:rsidRPr="00613B70" w:rsidRDefault="00613B70" w:rsidP="00613B70">
            <w:pPr>
              <w:spacing w:after="0" w:line="240" w:lineRule="auto"/>
              <w:rPr>
                <w:rFonts w:ascii="Times New Roman" w:hAnsi="Times New Roman" w:cs="Times New Roman"/>
                <w:sz w:val="12"/>
                <w:szCs w:val="12"/>
              </w:rPr>
            </w:pPr>
            <w:r w:rsidRPr="00613B70">
              <w:rPr>
                <w:rFonts w:ascii="Times New Roman" w:hAnsi="Times New Roman" w:cs="Times New Roman"/>
                <w:sz w:val="12"/>
                <w:szCs w:val="12"/>
              </w:rPr>
              <w:t>Размер застрахованной посевной площади</w:t>
            </w:r>
          </w:p>
        </w:tc>
        <w:tc>
          <w:tcPr>
            <w:tcW w:w="663" w:type="pct"/>
            <w:shd w:val="clear" w:color="auto" w:fill="auto"/>
          </w:tcPr>
          <w:p w14:paraId="7A5CDB16"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тыс. га</w:t>
            </w:r>
          </w:p>
        </w:tc>
        <w:tc>
          <w:tcPr>
            <w:tcW w:w="358" w:type="pct"/>
            <w:shd w:val="clear" w:color="auto" w:fill="auto"/>
          </w:tcPr>
          <w:p w14:paraId="574DC9CF"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98" w:type="pct"/>
            <w:shd w:val="clear" w:color="auto" w:fill="auto"/>
          </w:tcPr>
          <w:p w14:paraId="5E43FCEA"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714A7A5E"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19" w:type="pct"/>
            <w:shd w:val="clear" w:color="auto" w:fill="auto"/>
          </w:tcPr>
          <w:p w14:paraId="51454E6D"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32,1</w:t>
            </w:r>
          </w:p>
        </w:tc>
        <w:tc>
          <w:tcPr>
            <w:tcW w:w="358" w:type="pct"/>
            <w:shd w:val="clear" w:color="auto" w:fill="auto"/>
          </w:tcPr>
          <w:p w14:paraId="6ADE8330"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755BAF3C"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595E9917"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r>
      <w:tr w:rsidR="00613B70" w:rsidRPr="00613B70" w14:paraId="54890400" w14:textId="77777777" w:rsidTr="00613B70">
        <w:tc>
          <w:tcPr>
            <w:tcW w:w="286" w:type="pct"/>
            <w:shd w:val="clear" w:color="auto" w:fill="auto"/>
          </w:tcPr>
          <w:p w14:paraId="06D8F1F1" w14:textId="77777777" w:rsidR="00613B70" w:rsidRPr="00613B70" w:rsidRDefault="00613B70" w:rsidP="00613B70">
            <w:pPr>
              <w:spacing w:after="0" w:line="240" w:lineRule="auto"/>
              <w:rPr>
                <w:rFonts w:ascii="Times New Roman" w:hAnsi="Times New Roman" w:cs="Times New Roman"/>
                <w:color w:val="262626"/>
                <w:spacing w:val="-6"/>
                <w:sz w:val="12"/>
                <w:szCs w:val="12"/>
              </w:rPr>
            </w:pPr>
            <w:r w:rsidRPr="00613B70">
              <w:rPr>
                <w:rFonts w:ascii="Times New Roman" w:hAnsi="Times New Roman" w:cs="Times New Roman"/>
                <w:color w:val="262626"/>
                <w:spacing w:val="-6"/>
                <w:sz w:val="12"/>
                <w:szCs w:val="12"/>
              </w:rPr>
              <w:t>2.11.</w:t>
            </w:r>
          </w:p>
        </w:tc>
        <w:tc>
          <w:tcPr>
            <w:tcW w:w="1545" w:type="pct"/>
            <w:shd w:val="clear" w:color="auto" w:fill="auto"/>
          </w:tcPr>
          <w:p w14:paraId="4BC65064" w14:textId="77777777" w:rsidR="00613B70" w:rsidRPr="00613B70" w:rsidRDefault="00613B70" w:rsidP="00613B70">
            <w:pPr>
              <w:spacing w:after="0" w:line="240" w:lineRule="auto"/>
              <w:rPr>
                <w:rFonts w:ascii="Times New Roman" w:hAnsi="Times New Roman" w:cs="Times New Roman"/>
                <w:sz w:val="12"/>
                <w:szCs w:val="12"/>
              </w:rPr>
            </w:pPr>
            <w:r w:rsidRPr="00613B70">
              <w:rPr>
                <w:rFonts w:ascii="Times New Roman" w:hAnsi="Times New Roman" w:cs="Times New Roman"/>
                <w:sz w:val="12"/>
                <w:szCs w:val="12"/>
              </w:rPr>
              <w:t>Доля площади, засеваемой элитными семенами, в общей площади посевов</w:t>
            </w:r>
          </w:p>
        </w:tc>
        <w:tc>
          <w:tcPr>
            <w:tcW w:w="663" w:type="pct"/>
            <w:shd w:val="clear" w:color="auto" w:fill="auto"/>
          </w:tcPr>
          <w:p w14:paraId="1206DBC1"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w:t>
            </w:r>
          </w:p>
        </w:tc>
        <w:tc>
          <w:tcPr>
            <w:tcW w:w="358" w:type="pct"/>
            <w:shd w:val="clear" w:color="auto" w:fill="auto"/>
          </w:tcPr>
          <w:p w14:paraId="2C294345"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98" w:type="pct"/>
            <w:shd w:val="clear" w:color="auto" w:fill="auto"/>
          </w:tcPr>
          <w:p w14:paraId="460684D5"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0322C642"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19" w:type="pct"/>
            <w:shd w:val="clear" w:color="auto" w:fill="auto"/>
          </w:tcPr>
          <w:p w14:paraId="681C9483"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4,0</w:t>
            </w:r>
          </w:p>
        </w:tc>
        <w:tc>
          <w:tcPr>
            <w:tcW w:w="358" w:type="pct"/>
            <w:shd w:val="clear" w:color="auto" w:fill="auto"/>
          </w:tcPr>
          <w:p w14:paraId="2B7A4AD2"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4,0</w:t>
            </w:r>
          </w:p>
        </w:tc>
        <w:tc>
          <w:tcPr>
            <w:tcW w:w="358" w:type="pct"/>
            <w:shd w:val="clear" w:color="auto" w:fill="auto"/>
          </w:tcPr>
          <w:p w14:paraId="0D9533FB"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4,0</w:t>
            </w:r>
          </w:p>
        </w:tc>
        <w:tc>
          <w:tcPr>
            <w:tcW w:w="358" w:type="pct"/>
            <w:shd w:val="clear" w:color="auto" w:fill="auto"/>
          </w:tcPr>
          <w:p w14:paraId="2FF7E7EC"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6,84</w:t>
            </w:r>
          </w:p>
        </w:tc>
      </w:tr>
      <w:tr w:rsidR="00613B70" w:rsidRPr="00613B70" w14:paraId="6DCAF226" w14:textId="77777777" w:rsidTr="00613B70">
        <w:tc>
          <w:tcPr>
            <w:tcW w:w="286" w:type="pct"/>
            <w:shd w:val="clear" w:color="auto" w:fill="auto"/>
          </w:tcPr>
          <w:p w14:paraId="276B67D7" w14:textId="77777777" w:rsidR="00613B70" w:rsidRPr="00613B70" w:rsidRDefault="00613B70" w:rsidP="00613B70">
            <w:pPr>
              <w:spacing w:after="0" w:line="240" w:lineRule="auto"/>
              <w:rPr>
                <w:rFonts w:ascii="Times New Roman" w:hAnsi="Times New Roman" w:cs="Times New Roman"/>
                <w:color w:val="262626"/>
                <w:spacing w:val="-6"/>
                <w:sz w:val="12"/>
                <w:szCs w:val="12"/>
              </w:rPr>
            </w:pPr>
            <w:r w:rsidRPr="00613B70">
              <w:rPr>
                <w:rFonts w:ascii="Times New Roman" w:hAnsi="Times New Roman" w:cs="Times New Roman"/>
                <w:color w:val="262626"/>
                <w:spacing w:val="-6"/>
                <w:sz w:val="12"/>
                <w:szCs w:val="12"/>
              </w:rPr>
              <w:t>2.12.</w:t>
            </w:r>
          </w:p>
        </w:tc>
        <w:tc>
          <w:tcPr>
            <w:tcW w:w="1545" w:type="pct"/>
            <w:shd w:val="clear" w:color="auto" w:fill="auto"/>
          </w:tcPr>
          <w:p w14:paraId="5E7B75E6" w14:textId="77777777" w:rsidR="00613B70" w:rsidRPr="00613B70" w:rsidRDefault="00613B70" w:rsidP="00613B70">
            <w:pPr>
              <w:spacing w:after="0" w:line="240" w:lineRule="auto"/>
              <w:rPr>
                <w:rFonts w:ascii="Times New Roman" w:hAnsi="Times New Roman" w:cs="Times New Roman"/>
                <w:sz w:val="12"/>
                <w:szCs w:val="12"/>
              </w:rPr>
            </w:pPr>
            <w:r w:rsidRPr="00613B70">
              <w:rPr>
                <w:rFonts w:ascii="Times New Roman" w:hAnsi="Times New Roman" w:cs="Times New Roman"/>
                <w:sz w:val="12"/>
                <w:szCs w:val="12"/>
              </w:rPr>
              <w:t>Доля застрахованной стоимости продукции растениеводства (страховая сумма по договорам сельскохозяйственного страхования) в общей стоимости</w:t>
            </w:r>
          </w:p>
        </w:tc>
        <w:tc>
          <w:tcPr>
            <w:tcW w:w="663" w:type="pct"/>
            <w:shd w:val="clear" w:color="auto" w:fill="auto"/>
          </w:tcPr>
          <w:p w14:paraId="4166EDBE"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w:t>
            </w:r>
          </w:p>
        </w:tc>
        <w:tc>
          <w:tcPr>
            <w:tcW w:w="358" w:type="pct"/>
            <w:shd w:val="clear" w:color="auto" w:fill="auto"/>
          </w:tcPr>
          <w:p w14:paraId="24BB6F29"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98" w:type="pct"/>
            <w:shd w:val="clear" w:color="auto" w:fill="auto"/>
          </w:tcPr>
          <w:p w14:paraId="45A44944"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4A9B9995"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19" w:type="pct"/>
            <w:shd w:val="clear" w:color="auto" w:fill="auto"/>
          </w:tcPr>
          <w:p w14:paraId="4E5FC7D6"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4B824D5C"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2,7</w:t>
            </w:r>
          </w:p>
        </w:tc>
        <w:tc>
          <w:tcPr>
            <w:tcW w:w="358" w:type="pct"/>
            <w:shd w:val="clear" w:color="auto" w:fill="auto"/>
          </w:tcPr>
          <w:p w14:paraId="60DE9C7C"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5726279F"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r>
      <w:tr w:rsidR="00613B70" w:rsidRPr="00613B70" w14:paraId="1300EDAE" w14:textId="77777777" w:rsidTr="00613B70">
        <w:tc>
          <w:tcPr>
            <w:tcW w:w="286" w:type="pct"/>
            <w:shd w:val="clear" w:color="auto" w:fill="auto"/>
          </w:tcPr>
          <w:p w14:paraId="1DB89185" w14:textId="77777777" w:rsidR="00613B70" w:rsidRPr="00613B70" w:rsidRDefault="00613B70" w:rsidP="00613B70">
            <w:pPr>
              <w:spacing w:after="0" w:line="240" w:lineRule="auto"/>
              <w:rPr>
                <w:rFonts w:ascii="Times New Roman" w:hAnsi="Times New Roman" w:cs="Times New Roman"/>
                <w:color w:val="262626"/>
                <w:spacing w:val="-6"/>
                <w:sz w:val="12"/>
                <w:szCs w:val="12"/>
              </w:rPr>
            </w:pPr>
            <w:r w:rsidRPr="00613B70">
              <w:rPr>
                <w:rFonts w:ascii="Times New Roman" w:hAnsi="Times New Roman" w:cs="Times New Roman"/>
                <w:color w:val="262626"/>
                <w:spacing w:val="-6"/>
                <w:sz w:val="12"/>
                <w:szCs w:val="12"/>
              </w:rPr>
              <w:t>2.13</w:t>
            </w:r>
          </w:p>
        </w:tc>
        <w:tc>
          <w:tcPr>
            <w:tcW w:w="1545" w:type="pct"/>
            <w:shd w:val="clear" w:color="auto" w:fill="auto"/>
          </w:tcPr>
          <w:p w14:paraId="4CB35C94" w14:textId="77777777" w:rsidR="00613B70" w:rsidRPr="00613B70" w:rsidRDefault="00613B70" w:rsidP="00613B70">
            <w:pPr>
              <w:spacing w:after="0" w:line="240" w:lineRule="auto"/>
              <w:rPr>
                <w:rFonts w:ascii="Times New Roman" w:hAnsi="Times New Roman" w:cs="Times New Roman"/>
                <w:sz w:val="12"/>
                <w:szCs w:val="12"/>
              </w:rPr>
            </w:pPr>
            <w:r w:rsidRPr="00613B70">
              <w:rPr>
                <w:rFonts w:ascii="Times New Roman" w:hAnsi="Times New Roman" w:cs="Times New Roman"/>
                <w:sz w:val="12"/>
                <w:szCs w:val="12"/>
              </w:rPr>
              <w:t>Размер посевных площадей, занятых зерновыми, зернобобовыми, масличными (за исключением сои и рапса) и кормовыми сельскохозяйственными культурами</w:t>
            </w:r>
          </w:p>
        </w:tc>
        <w:tc>
          <w:tcPr>
            <w:tcW w:w="663" w:type="pct"/>
            <w:shd w:val="clear" w:color="auto" w:fill="auto"/>
          </w:tcPr>
          <w:p w14:paraId="17F37BA0"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тыс. га</w:t>
            </w:r>
          </w:p>
        </w:tc>
        <w:tc>
          <w:tcPr>
            <w:tcW w:w="358" w:type="pct"/>
            <w:shd w:val="clear" w:color="auto" w:fill="auto"/>
          </w:tcPr>
          <w:p w14:paraId="72DA6524"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98" w:type="pct"/>
            <w:shd w:val="clear" w:color="auto" w:fill="auto"/>
          </w:tcPr>
          <w:p w14:paraId="3F6702E0"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6DE61B52"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19" w:type="pct"/>
            <w:shd w:val="clear" w:color="auto" w:fill="auto"/>
          </w:tcPr>
          <w:p w14:paraId="2FB311BA"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03BBC6A5"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55C052A6"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4E2F98AC"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85,3</w:t>
            </w:r>
          </w:p>
        </w:tc>
      </w:tr>
      <w:tr w:rsidR="00613B70" w:rsidRPr="00613B70" w14:paraId="2A848FE2" w14:textId="77777777" w:rsidTr="00613B70">
        <w:tc>
          <w:tcPr>
            <w:tcW w:w="5000" w:type="pct"/>
            <w:gridSpan w:val="10"/>
            <w:shd w:val="clear" w:color="auto" w:fill="auto"/>
          </w:tcPr>
          <w:p w14:paraId="25AAF4F8"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3. Развитие отрасли животноводства, переработки животноводческой продукции</w:t>
            </w:r>
          </w:p>
        </w:tc>
      </w:tr>
      <w:tr w:rsidR="00613B70" w:rsidRPr="00613B70" w14:paraId="4245FF41" w14:textId="77777777" w:rsidTr="00613B70">
        <w:tc>
          <w:tcPr>
            <w:tcW w:w="286" w:type="pct"/>
            <w:shd w:val="clear" w:color="auto" w:fill="auto"/>
          </w:tcPr>
          <w:p w14:paraId="3A909703"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pacing w:val="-6"/>
                <w:sz w:val="12"/>
                <w:szCs w:val="12"/>
              </w:rPr>
              <w:t>3.1.</w:t>
            </w:r>
          </w:p>
        </w:tc>
        <w:tc>
          <w:tcPr>
            <w:tcW w:w="1545" w:type="pct"/>
            <w:shd w:val="clear" w:color="auto" w:fill="auto"/>
          </w:tcPr>
          <w:p w14:paraId="57FE139F"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Производство скота и птицы на убой в хозяйствах всех категорий (в живом весе)</w:t>
            </w:r>
          </w:p>
        </w:tc>
        <w:tc>
          <w:tcPr>
            <w:tcW w:w="663" w:type="pct"/>
            <w:shd w:val="clear" w:color="auto" w:fill="auto"/>
          </w:tcPr>
          <w:p w14:paraId="4943AA2E"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 xml:space="preserve"> тонн</w:t>
            </w:r>
          </w:p>
        </w:tc>
        <w:tc>
          <w:tcPr>
            <w:tcW w:w="358" w:type="pct"/>
            <w:shd w:val="clear" w:color="auto" w:fill="auto"/>
          </w:tcPr>
          <w:p w14:paraId="43E4845F"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2716,3</w:t>
            </w:r>
          </w:p>
        </w:tc>
        <w:tc>
          <w:tcPr>
            <w:tcW w:w="398" w:type="pct"/>
            <w:shd w:val="clear" w:color="auto" w:fill="auto"/>
          </w:tcPr>
          <w:p w14:paraId="30B70C4D"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2615,0</w:t>
            </w:r>
          </w:p>
        </w:tc>
        <w:tc>
          <w:tcPr>
            <w:tcW w:w="358" w:type="pct"/>
            <w:shd w:val="clear" w:color="auto" w:fill="auto"/>
          </w:tcPr>
          <w:p w14:paraId="795FAD00"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2715,0</w:t>
            </w:r>
          </w:p>
        </w:tc>
        <w:tc>
          <w:tcPr>
            <w:tcW w:w="319" w:type="pct"/>
            <w:shd w:val="clear" w:color="auto" w:fill="auto"/>
          </w:tcPr>
          <w:p w14:paraId="667CE0B1"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2345</w:t>
            </w:r>
          </w:p>
        </w:tc>
        <w:tc>
          <w:tcPr>
            <w:tcW w:w="358" w:type="pct"/>
            <w:shd w:val="clear" w:color="auto" w:fill="auto"/>
          </w:tcPr>
          <w:p w14:paraId="5FC4E4B4"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2800,0</w:t>
            </w:r>
          </w:p>
        </w:tc>
        <w:tc>
          <w:tcPr>
            <w:tcW w:w="358" w:type="pct"/>
            <w:shd w:val="clear" w:color="auto" w:fill="auto"/>
          </w:tcPr>
          <w:p w14:paraId="1F86B7A4"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2541,0</w:t>
            </w:r>
          </w:p>
        </w:tc>
        <w:tc>
          <w:tcPr>
            <w:tcW w:w="358" w:type="pct"/>
            <w:shd w:val="clear" w:color="auto" w:fill="auto"/>
          </w:tcPr>
          <w:p w14:paraId="0E3FD7C9"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2393,4</w:t>
            </w:r>
          </w:p>
        </w:tc>
      </w:tr>
      <w:tr w:rsidR="00613B70" w:rsidRPr="00613B70" w14:paraId="0C5EE5FF" w14:textId="77777777" w:rsidTr="00613B70">
        <w:tc>
          <w:tcPr>
            <w:tcW w:w="286" w:type="pct"/>
            <w:shd w:val="clear" w:color="auto" w:fill="auto"/>
          </w:tcPr>
          <w:p w14:paraId="125E3429"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pacing w:val="-6"/>
                <w:sz w:val="12"/>
                <w:szCs w:val="12"/>
              </w:rPr>
              <w:t>3.2.</w:t>
            </w:r>
          </w:p>
        </w:tc>
        <w:tc>
          <w:tcPr>
            <w:tcW w:w="1545" w:type="pct"/>
            <w:shd w:val="clear" w:color="auto" w:fill="auto"/>
          </w:tcPr>
          <w:p w14:paraId="4303D0AD"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Производство молока в хозяйствах всех категорий</w:t>
            </w:r>
          </w:p>
        </w:tc>
        <w:tc>
          <w:tcPr>
            <w:tcW w:w="663" w:type="pct"/>
            <w:shd w:val="clear" w:color="auto" w:fill="auto"/>
          </w:tcPr>
          <w:p w14:paraId="04695724"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 xml:space="preserve"> тонн</w:t>
            </w:r>
          </w:p>
        </w:tc>
        <w:tc>
          <w:tcPr>
            <w:tcW w:w="358" w:type="pct"/>
            <w:shd w:val="clear" w:color="auto" w:fill="auto"/>
          </w:tcPr>
          <w:p w14:paraId="5840AED5"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9843,2</w:t>
            </w:r>
          </w:p>
        </w:tc>
        <w:tc>
          <w:tcPr>
            <w:tcW w:w="398" w:type="pct"/>
            <w:shd w:val="clear" w:color="auto" w:fill="auto"/>
          </w:tcPr>
          <w:p w14:paraId="44800868"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10503,0</w:t>
            </w:r>
          </w:p>
        </w:tc>
        <w:tc>
          <w:tcPr>
            <w:tcW w:w="358" w:type="pct"/>
            <w:shd w:val="clear" w:color="auto" w:fill="auto"/>
          </w:tcPr>
          <w:p w14:paraId="7ECF4E40"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9420,0</w:t>
            </w:r>
          </w:p>
        </w:tc>
        <w:tc>
          <w:tcPr>
            <w:tcW w:w="319" w:type="pct"/>
            <w:shd w:val="clear" w:color="auto" w:fill="auto"/>
          </w:tcPr>
          <w:p w14:paraId="71F9F099"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1C900775"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5C7AE04E"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70FBF124"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r>
      <w:tr w:rsidR="00613B70" w:rsidRPr="00613B70" w14:paraId="355FD09A" w14:textId="77777777" w:rsidTr="00613B70">
        <w:trPr>
          <w:trHeight w:val="799"/>
        </w:trPr>
        <w:tc>
          <w:tcPr>
            <w:tcW w:w="286" w:type="pct"/>
            <w:shd w:val="clear" w:color="auto" w:fill="auto"/>
          </w:tcPr>
          <w:p w14:paraId="2FAA1B1D" w14:textId="77777777" w:rsidR="00613B70" w:rsidRPr="00613B70" w:rsidRDefault="00613B70" w:rsidP="00613B70">
            <w:pPr>
              <w:spacing w:after="0" w:line="240" w:lineRule="auto"/>
              <w:rPr>
                <w:rFonts w:ascii="Times New Roman" w:hAnsi="Times New Roman" w:cs="Times New Roman"/>
                <w:color w:val="262626"/>
                <w:spacing w:val="-6"/>
                <w:sz w:val="12"/>
                <w:szCs w:val="12"/>
              </w:rPr>
            </w:pPr>
            <w:r w:rsidRPr="00613B70">
              <w:rPr>
                <w:rFonts w:ascii="Times New Roman" w:hAnsi="Times New Roman" w:cs="Times New Roman"/>
                <w:color w:val="262626"/>
                <w:spacing w:val="-6"/>
                <w:sz w:val="12"/>
                <w:szCs w:val="12"/>
              </w:rPr>
              <w:t>3.3.</w:t>
            </w:r>
          </w:p>
        </w:tc>
        <w:tc>
          <w:tcPr>
            <w:tcW w:w="1545" w:type="pct"/>
            <w:shd w:val="clear" w:color="auto" w:fill="auto"/>
          </w:tcPr>
          <w:p w14:paraId="2BDEF935"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663" w:type="pct"/>
            <w:shd w:val="clear" w:color="auto" w:fill="auto"/>
          </w:tcPr>
          <w:p w14:paraId="240B3FA5"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 xml:space="preserve"> голов</w:t>
            </w:r>
          </w:p>
        </w:tc>
        <w:tc>
          <w:tcPr>
            <w:tcW w:w="358" w:type="pct"/>
            <w:shd w:val="clear" w:color="auto" w:fill="auto"/>
          </w:tcPr>
          <w:p w14:paraId="5E956B2A"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291</w:t>
            </w:r>
          </w:p>
        </w:tc>
        <w:tc>
          <w:tcPr>
            <w:tcW w:w="398" w:type="pct"/>
            <w:shd w:val="clear" w:color="auto" w:fill="auto"/>
          </w:tcPr>
          <w:p w14:paraId="253D1C60"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320</w:t>
            </w:r>
          </w:p>
        </w:tc>
        <w:tc>
          <w:tcPr>
            <w:tcW w:w="358" w:type="pct"/>
            <w:shd w:val="clear" w:color="auto" w:fill="auto"/>
          </w:tcPr>
          <w:p w14:paraId="34765ADA"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356</w:t>
            </w:r>
          </w:p>
        </w:tc>
        <w:tc>
          <w:tcPr>
            <w:tcW w:w="319" w:type="pct"/>
            <w:shd w:val="clear" w:color="auto" w:fill="auto"/>
          </w:tcPr>
          <w:p w14:paraId="3B883E14"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266</w:t>
            </w:r>
          </w:p>
        </w:tc>
        <w:tc>
          <w:tcPr>
            <w:tcW w:w="358" w:type="pct"/>
            <w:shd w:val="clear" w:color="auto" w:fill="auto"/>
          </w:tcPr>
          <w:p w14:paraId="74C259C8"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900</w:t>
            </w:r>
          </w:p>
        </w:tc>
        <w:tc>
          <w:tcPr>
            <w:tcW w:w="358" w:type="pct"/>
            <w:shd w:val="clear" w:color="auto" w:fill="auto"/>
          </w:tcPr>
          <w:p w14:paraId="5EFB49A9"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1775</w:t>
            </w:r>
          </w:p>
        </w:tc>
        <w:tc>
          <w:tcPr>
            <w:tcW w:w="358" w:type="pct"/>
            <w:shd w:val="clear" w:color="auto" w:fill="auto"/>
          </w:tcPr>
          <w:p w14:paraId="6945C9E9"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2121</w:t>
            </w:r>
          </w:p>
        </w:tc>
      </w:tr>
      <w:tr w:rsidR="00613B70" w:rsidRPr="00613B70" w14:paraId="4C233349" w14:textId="77777777" w:rsidTr="00613B70">
        <w:trPr>
          <w:trHeight w:val="799"/>
        </w:trPr>
        <w:tc>
          <w:tcPr>
            <w:tcW w:w="286" w:type="pct"/>
            <w:shd w:val="clear" w:color="auto" w:fill="auto"/>
          </w:tcPr>
          <w:p w14:paraId="37D27F6F" w14:textId="77777777" w:rsidR="00613B70" w:rsidRPr="00613B70" w:rsidRDefault="00613B70" w:rsidP="00613B70">
            <w:pPr>
              <w:spacing w:after="0" w:line="240" w:lineRule="auto"/>
              <w:rPr>
                <w:rFonts w:ascii="Times New Roman" w:hAnsi="Times New Roman" w:cs="Times New Roman"/>
                <w:color w:val="262626"/>
                <w:spacing w:val="-6"/>
                <w:sz w:val="12"/>
                <w:szCs w:val="12"/>
              </w:rPr>
            </w:pPr>
            <w:r w:rsidRPr="00613B70">
              <w:rPr>
                <w:rFonts w:ascii="Times New Roman" w:hAnsi="Times New Roman" w:cs="Times New Roman"/>
                <w:color w:val="262626"/>
                <w:spacing w:val="-6"/>
                <w:sz w:val="12"/>
                <w:szCs w:val="12"/>
              </w:rPr>
              <w:t>3.4.</w:t>
            </w:r>
          </w:p>
        </w:tc>
        <w:tc>
          <w:tcPr>
            <w:tcW w:w="1545" w:type="pct"/>
            <w:shd w:val="clear" w:color="auto" w:fill="auto"/>
          </w:tcPr>
          <w:p w14:paraId="216F96D9"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663" w:type="pct"/>
            <w:shd w:val="clear" w:color="auto" w:fill="auto"/>
          </w:tcPr>
          <w:p w14:paraId="50FACE49"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тонн</w:t>
            </w:r>
          </w:p>
        </w:tc>
        <w:tc>
          <w:tcPr>
            <w:tcW w:w="358" w:type="pct"/>
            <w:shd w:val="clear" w:color="auto" w:fill="auto"/>
          </w:tcPr>
          <w:p w14:paraId="40C89CFD"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98" w:type="pct"/>
            <w:shd w:val="clear" w:color="auto" w:fill="auto"/>
          </w:tcPr>
          <w:p w14:paraId="6B3B60E9"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6001C407"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19" w:type="pct"/>
            <w:shd w:val="clear" w:color="auto" w:fill="auto"/>
          </w:tcPr>
          <w:p w14:paraId="3ECA2446"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2313</w:t>
            </w:r>
          </w:p>
        </w:tc>
        <w:tc>
          <w:tcPr>
            <w:tcW w:w="358" w:type="pct"/>
            <w:shd w:val="clear" w:color="auto" w:fill="auto"/>
          </w:tcPr>
          <w:p w14:paraId="6BDE6233"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2100</w:t>
            </w:r>
          </w:p>
        </w:tc>
        <w:tc>
          <w:tcPr>
            <w:tcW w:w="358" w:type="pct"/>
            <w:shd w:val="clear" w:color="auto" w:fill="auto"/>
          </w:tcPr>
          <w:p w14:paraId="4D6A3763"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2952</w:t>
            </w:r>
          </w:p>
        </w:tc>
        <w:tc>
          <w:tcPr>
            <w:tcW w:w="358" w:type="pct"/>
            <w:shd w:val="clear" w:color="auto" w:fill="auto"/>
          </w:tcPr>
          <w:p w14:paraId="7EDBAA5A"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2959,1</w:t>
            </w:r>
          </w:p>
        </w:tc>
      </w:tr>
      <w:tr w:rsidR="00613B70" w:rsidRPr="00613B70" w14:paraId="36F7EC52" w14:textId="77777777" w:rsidTr="00613B70">
        <w:trPr>
          <w:trHeight w:val="799"/>
        </w:trPr>
        <w:tc>
          <w:tcPr>
            <w:tcW w:w="286" w:type="pct"/>
            <w:shd w:val="clear" w:color="auto" w:fill="auto"/>
          </w:tcPr>
          <w:p w14:paraId="7D734345" w14:textId="77777777" w:rsidR="00613B70" w:rsidRPr="00613B70" w:rsidRDefault="00613B70" w:rsidP="00613B70">
            <w:pPr>
              <w:spacing w:after="0" w:line="240" w:lineRule="auto"/>
              <w:rPr>
                <w:rFonts w:ascii="Times New Roman" w:hAnsi="Times New Roman" w:cs="Times New Roman"/>
                <w:color w:val="262626"/>
                <w:spacing w:val="-6"/>
                <w:sz w:val="12"/>
                <w:szCs w:val="12"/>
              </w:rPr>
            </w:pPr>
            <w:r w:rsidRPr="00613B70">
              <w:rPr>
                <w:rFonts w:ascii="Times New Roman" w:hAnsi="Times New Roman" w:cs="Times New Roman"/>
                <w:color w:val="262626"/>
                <w:spacing w:val="-6"/>
                <w:sz w:val="12"/>
                <w:szCs w:val="12"/>
              </w:rPr>
              <w:t>3.5.</w:t>
            </w:r>
          </w:p>
        </w:tc>
        <w:tc>
          <w:tcPr>
            <w:tcW w:w="1545" w:type="pct"/>
            <w:shd w:val="clear" w:color="auto" w:fill="auto"/>
          </w:tcPr>
          <w:p w14:paraId="49E8A068"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663" w:type="pct"/>
            <w:shd w:val="clear" w:color="auto" w:fill="auto"/>
          </w:tcPr>
          <w:p w14:paraId="7C5E96CF"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голов</w:t>
            </w:r>
          </w:p>
        </w:tc>
        <w:tc>
          <w:tcPr>
            <w:tcW w:w="358" w:type="pct"/>
            <w:shd w:val="clear" w:color="auto" w:fill="auto"/>
          </w:tcPr>
          <w:p w14:paraId="53CC8C04"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98" w:type="pct"/>
            <w:shd w:val="clear" w:color="auto" w:fill="auto"/>
          </w:tcPr>
          <w:p w14:paraId="6924695D"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34EB14EA"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19" w:type="pct"/>
            <w:shd w:val="clear" w:color="auto" w:fill="auto"/>
          </w:tcPr>
          <w:p w14:paraId="398E1FB6"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575</w:t>
            </w:r>
          </w:p>
        </w:tc>
        <w:tc>
          <w:tcPr>
            <w:tcW w:w="358" w:type="pct"/>
            <w:shd w:val="clear" w:color="auto" w:fill="auto"/>
          </w:tcPr>
          <w:p w14:paraId="1C6366A1"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530</w:t>
            </w:r>
          </w:p>
        </w:tc>
        <w:tc>
          <w:tcPr>
            <w:tcW w:w="358" w:type="pct"/>
            <w:shd w:val="clear" w:color="auto" w:fill="auto"/>
          </w:tcPr>
          <w:p w14:paraId="2C64FC57"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420</w:t>
            </w:r>
          </w:p>
        </w:tc>
        <w:tc>
          <w:tcPr>
            <w:tcW w:w="358" w:type="pct"/>
            <w:shd w:val="clear" w:color="auto" w:fill="auto"/>
          </w:tcPr>
          <w:p w14:paraId="393164E1"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560</w:t>
            </w:r>
          </w:p>
        </w:tc>
      </w:tr>
      <w:tr w:rsidR="00613B70" w:rsidRPr="00613B70" w14:paraId="3EB8B3F4" w14:textId="77777777" w:rsidTr="00613B70">
        <w:trPr>
          <w:trHeight w:val="70"/>
        </w:trPr>
        <w:tc>
          <w:tcPr>
            <w:tcW w:w="286" w:type="pct"/>
            <w:shd w:val="clear" w:color="auto" w:fill="auto"/>
          </w:tcPr>
          <w:p w14:paraId="6031E4CC" w14:textId="77777777" w:rsidR="00613B70" w:rsidRPr="00613B70" w:rsidRDefault="00613B70" w:rsidP="00613B70">
            <w:pPr>
              <w:spacing w:after="0" w:line="240" w:lineRule="auto"/>
              <w:rPr>
                <w:rFonts w:ascii="Times New Roman" w:hAnsi="Times New Roman" w:cs="Times New Roman"/>
                <w:color w:val="262626"/>
                <w:spacing w:val="-6"/>
                <w:sz w:val="12"/>
                <w:szCs w:val="12"/>
              </w:rPr>
            </w:pPr>
            <w:r w:rsidRPr="00613B70">
              <w:rPr>
                <w:rFonts w:ascii="Times New Roman" w:hAnsi="Times New Roman" w:cs="Times New Roman"/>
                <w:color w:val="262626"/>
                <w:spacing w:val="-6"/>
                <w:sz w:val="12"/>
                <w:szCs w:val="12"/>
              </w:rPr>
              <w:t>3.6.</w:t>
            </w:r>
          </w:p>
        </w:tc>
        <w:tc>
          <w:tcPr>
            <w:tcW w:w="1545" w:type="pct"/>
            <w:shd w:val="clear" w:color="auto" w:fill="auto"/>
          </w:tcPr>
          <w:p w14:paraId="75234C3C"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Поголовье коров в сельскохозяйственных организациях, крестьянских (фермерских) хозяйствах</w:t>
            </w:r>
          </w:p>
        </w:tc>
        <w:tc>
          <w:tcPr>
            <w:tcW w:w="663" w:type="pct"/>
            <w:shd w:val="clear" w:color="auto" w:fill="auto"/>
          </w:tcPr>
          <w:p w14:paraId="663089BD"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голов</w:t>
            </w:r>
          </w:p>
        </w:tc>
        <w:tc>
          <w:tcPr>
            <w:tcW w:w="358" w:type="pct"/>
            <w:shd w:val="clear" w:color="auto" w:fill="auto"/>
          </w:tcPr>
          <w:p w14:paraId="6F20FFE2"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98" w:type="pct"/>
            <w:shd w:val="clear" w:color="auto" w:fill="auto"/>
          </w:tcPr>
          <w:p w14:paraId="60057457"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4C4D1588"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19" w:type="pct"/>
            <w:shd w:val="clear" w:color="auto" w:fill="auto"/>
          </w:tcPr>
          <w:p w14:paraId="443FD9C6"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609252D3"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688056F2"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1E946A24"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1103</w:t>
            </w:r>
          </w:p>
        </w:tc>
      </w:tr>
      <w:tr w:rsidR="00613B70" w:rsidRPr="00613B70" w14:paraId="7C10F54C" w14:textId="77777777" w:rsidTr="00613B70">
        <w:tc>
          <w:tcPr>
            <w:tcW w:w="5000" w:type="pct"/>
            <w:gridSpan w:val="10"/>
            <w:shd w:val="clear" w:color="auto" w:fill="auto"/>
          </w:tcPr>
          <w:p w14:paraId="4EDC7F6A" w14:textId="77777777" w:rsidR="00613B70" w:rsidRPr="00613B70" w:rsidRDefault="00613B70" w:rsidP="00613B70">
            <w:pPr>
              <w:tabs>
                <w:tab w:val="left" w:pos="4299"/>
              </w:tabs>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4. Техническая и технологическая модернизация</w:t>
            </w:r>
          </w:p>
        </w:tc>
      </w:tr>
      <w:tr w:rsidR="00613B70" w:rsidRPr="00613B70" w14:paraId="4AF5E4AC" w14:textId="77777777" w:rsidTr="00613B70">
        <w:tc>
          <w:tcPr>
            <w:tcW w:w="286" w:type="pct"/>
            <w:shd w:val="clear" w:color="auto" w:fill="auto"/>
          </w:tcPr>
          <w:p w14:paraId="319F651D"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pacing w:val="-6"/>
                <w:sz w:val="12"/>
                <w:szCs w:val="12"/>
              </w:rPr>
              <w:t>4.1.</w:t>
            </w:r>
          </w:p>
        </w:tc>
        <w:tc>
          <w:tcPr>
            <w:tcW w:w="1545" w:type="pct"/>
            <w:shd w:val="clear" w:color="auto" w:fill="auto"/>
          </w:tcPr>
          <w:p w14:paraId="4AF6D0CB"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Объемы приобретения новой техники сельскохозяйственными товаропроизводителями всех форм собственности (включая ЛПХ):</w:t>
            </w:r>
          </w:p>
        </w:tc>
        <w:tc>
          <w:tcPr>
            <w:tcW w:w="663" w:type="pct"/>
            <w:shd w:val="clear" w:color="auto" w:fill="auto"/>
          </w:tcPr>
          <w:p w14:paraId="79B4CB9E" w14:textId="77777777" w:rsidR="00613B70" w:rsidRPr="00613B70" w:rsidRDefault="00613B70" w:rsidP="00613B70">
            <w:pPr>
              <w:spacing w:after="0" w:line="240" w:lineRule="auto"/>
              <w:jc w:val="center"/>
              <w:rPr>
                <w:rFonts w:ascii="Times New Roman" w:hAnsi="Times New Roman" w:cs="Times New Roman"/>
                <w:color w:val="262626"/>
                <w:sz w:val="12"/>
                <w:szCs w:val="12"/>
              </w:rPr>
            </w:pPr>
          </w:p>
        </w:tc>
        <w:tc>
          <w:tcPr>
            <w:tcW w:w="358" w:type="pct"/>
            <w:shd w:val="clear" w:color="auto" w:fill="auto"/>
          </w:tcPr>
          <w:p w14:paraId="27F45E5E" w14:textId="77777777" w:rsidR="00613B70" w:rsidRPr="00613B70" w:rsidRDefault="00613B70" w:rsidP="00613B70">
            <w:pPr>
              <w:spacing w:after="0" w:line="240" w:lineRule="auto"/>
              <w:jc w:val="center"/>
              <w:rPr>
                <w:rFonts w:ascii="Times New Roman" w:hAnsi="Times New Roman" w:cs="Times New Roman"/>
                <w:color w:val="262626"/>
                <w:sz w:val="12"/>
                <w:szCs w:val="12"/>
              </w:rPr>
            </w:pPr>
          </w:p>
        </w:tc>
        <w:tc>
          <w:tcPr>
            <w:tcW w:w="398" w:type="pct"/>
            <w:shd w:val="clear" w:color="auto" w:fill="auto"/>
          </w:tcPr>
          <w:p w14:paraId="64D4FA43" w14:textId="77777777" w:rsidR="00613B70" w:rsidRPr="00613B70" w:rsidRDefault="00613B70" w:rsidP="00613B70">
            <w:pPr>
              <w:spacing w:after="0" w:line="240" w:lineRule="auto"/>
              <w:jc w:val="center"/>
              <w:rPr>
                <w:rFonts w:ascii="Times New Roman" w:hAnsi="Times New Roman" w:cs="Times New Roman"/>
                <w:color w:val="262626"/>
                <w:sz w:val="12"/>
                <w:szCs w:val="12"/>
              </w:rPr>
            </w:pPr>
          </w:p>
        </w:tc>
        <w:tc>
          <w:tcPr>
            <w:tcW w:w="358" w:type="pct"/>
            <w:shd w:val="clear" w:color="auto" w:fill="auto"/>
          </w:tcPr>
          <w:p w14:paraId="5991CC6E" w14:textId="77777777" w:rsidR="00613B70" w:rsidRPr="00613B70" w:rsidRDefault="00613B70" w:rsidP="00613B70">
            <w:pPr>
              <w:spacing w:after="0" w:line="240" w:lineRule="auto"/>
              <w:jc w:val="center"/>
              <w:rPr>
                <w:rFonts w:ascii="Times New Roman" w:hAnsi="Times New Roman" w:cs="Times New Roman"/>
                <w:color w:val="262626"/>
                <w:sz w:val="12"/>
                <w:szCs w:val="12"/>
              </w:rPr>
            </w:pPr>
          </w:p>
        </w:tc>
        <w:tc>
          <w:tcPr>
            <w:tcW w:w="319" w:type="pct"/>
            <w:shd w:val="clear" w:color="auto" w:fill="auto"/>
          </w:tcPr>
          <w:p w14:paraId="495C8DF9" w14:textId="77777777" w:rsidR="00613B70" w:rsidRPr="00613B70" w:rsidRDefault="00613B70" w:rsidP="00613B70">
            <w:pPr>
              <w:spacing w:after="0" w:line="240" w:lineRule="auto"/>
              <w:jc w:val="center"/>
              <w:rPr>
                <w:rFonts w:ascii="Times New Roman" w:hAnsi="Times New Roman" w:cs="Times New Roman"/>
                <w:color w:val="262626"/>
                <w:sz w:val="12"/>
                <w:szCs w:val="12"/>
              </w:rPr>
            </w:pPr>
          </w:p>
        </w:tc>
        <w:tc>
          <w:tcPr>
            <w:tcW w:w="358" w:type="pct"/>
            <w:shd w:val="clear" w:color="auto" w:fill="auto"/>
          </w:tcPr>
          <w:p w14:paraId="7EBF6684" w14:textId="77777777" w:rsidR="00613B70" w:rsidRPr="00613B70" w:rsidRDefault="00613B70" w:rsidP="00613B70">
            <w:pPr>
              <w:spacing w:after="0" w:line="240" w:lineRule="auto"/>
              <w:jc w:val="center"/>
              <w:rPr>
                <w:rFonts w:ascii="Times New Roman" w:hAnsi="Times New Roman" w:cs="Times New Roman"/>
                <w:color w:val="262626"/>
                <w:sz w:val="12"/>
                <w:szCs w:val="12"/>
              </w:rPr>
            </w:pPr>
          </w:p>
        </w:tc>
        <w:tc>
          <w:tcPr>
            <w:tcW w:w="358" w:type="pct"/>
            <w:shd w:val="clear" w:color="auto" w:fill="auto"/>
          </w:tcPr>
          <w:p w14:paraId="0FCCC6B9" w14:textId="77777777" w:rsidR="00613B70" w:rsidRPr="00613B70" w:rsidRDefault="00613B70" w:rsidP="00613B70">
            <w:pPr>
              <w:spacing w:after="0" w:line="240" w:lineRule="auto"/>
              <w:jc w:val="center"/>
              <w:rPr>
                <w:rFonts w:ascii="Times New Roman" w:hAnsi="Times New Roman" w:cs="Times New Roman"/>
                <w:color w:val="262626"/>
                <w:sz w:val="12"/>
                <w:szCs w:val="12"/>
              </w:rPr>
            </w:pPr>
          </w:p>
        </w:tc>
        <w:tc>
          <w:tcPr>
            <w:tcW w:w="358" w:type="pct"/>
            <w:shd w:val="clear" w:color="auto" w:fill="auto"/>
          </w:tcPr>
          <w:p w14:paraId="3DF068EB" w14:textId="77777777" w:rsidR="00613B70" w:rsidRPr="00613B70" w:rsidRDefault="00613B70" w:rsidP="00613B70">
            <w:pPr>
              <w:spacing w:after="0" w:line="240" w:lineRule="auto"/>
              <w:jc w:val="center"/>
              <w:rPr>
                <w:rFonts w:ascii="Times New Roman" w:hAnsi="Times New Roman" w:cs="Times New Roman"/>
                <w:color w:val="262626"/>
                <w:sz w:val="12"/>
                <w:szCs w:val="12"/>
              </w:rPr>
            </w:pPr>
          </w:p>
        </w:tc>
      </w:tr>
      <w:tr w:rsidR="00613B70" w:rsidRPr="00613B70" w14:paraId="2C553638" w14:textId="77777777" w:rsidTr="00613B70">
        <w:tc>
          <w:tcPr>
            <w:tcW w:w="286" w:type="pct"/>
            <w:shd w:val="clear" w:color="auto" w:fill="auto"/>
          </w:tcPr>
          <w:p w14:paraId="56528A80" w14:textId="77777777" w:rsidR="00613B70" w:rsidRPr="00613B70" w:rsidRDefault="00613B70" w:rsidP="00613B70">
            <w:pPr>
              <w:spacing w:after="0" w:line="240" w:lineRule="auto"/>
              <w:rPr>
                <w:rFonts w:ascii="Times New Roman" w:hAnsi="Times New Roman" w:cs="Times New Roman"/>
                <w:color w:val="262626"/>
                <w:sz w:val="12"/>
                <w:szCs w:val="12"/>
              </w:rPr>
            </w:pPr>
          </w:p>
        </w:tc>
        <w:tc>
          <w:tcPr>
            <w:tcW w:w="1545" w:type="pct"/>
            <w:shd w:val="clear" w:color="auto" w:fill="auto"/>
          </w:tcPr>
          <w:p w14:paraId="37983F8B"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Тракторы</w:t>
            </w:r>
          </w:p>
        </w:tc>
        <w:tc>
          <w:tcPr>
            <w:tcW w:w="663" w:type="pct"/>
            <w:shd w:val="clear" w:color="auto" w:fill="auto"/>
          </w:tcPr>
          <w:p w14:paraId="66CA98AD"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штук</w:t>
            </w:r>
          </w:p>
        </w:tc>
        <w:tc>
          <w:tcPr>
            <w:tcW w:w="358" w:type="pct"/>
            <w:shd w:val="clear" w:color="auto" w:fill="auto"/>
          </w:tcPr>
          <w:p w14:paraId="0550153E"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11</w:t>
            </w:r>
          </w:p>
        </w:tc>
        <w:tc>
          <w:tcPr>
            <w:tcW w:w="398" w:type="pct"/>
            <w:shd w:val="clear" w:color="auto" w:fill="auto"/>
          </w:tcPr>
          <w:p w14:paraId="6C4BB0AE"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11</w:t>
            </w:r>
          </w:p>
        </w:tc>
        <w:tc>
          <w:tcPr>
            <w:tcW w:w="358" w:type="pct"/>
            <w:shd w:val="clear" w:color="auto" w:fill="auto"/>
          </w:tcPr>
          <w:p w14:paraId="2EC5F627"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11</w:t>
            </w:r>
          </w:p>
        </w:tc>
        <w:tc>
          <w:tcPr>
            <w:tcW w:w="319" w:type="pct"/>
            <w:shd w:val="clear" w:color="auto" w:fill="auto"/>
          </w:tcPr>
          <w:p w14:paraId="7B810238"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11</w:t>
            </w:r>
          </w:p>
        </w:tc>
        <w:tc>
          <w:tcPr>
            <w:tcW w:w="358" w:type="pct"/>
            <w:shd w:val="clear" w:color="auto" w:fill="auto"/>
          </w:tcPr>
          <w:p w14:paraId="1F3F0632"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13</w:t>
            </w:r>
          </w:p>
        </w:tc>
        <w:tc>
          <w:tcPr>
            <w:tcW w:w="358" w:type="pct"/>
            <w:shd w:val="clear" w:color="auto" w:fill="auto"/>
          </w:tcPr>
          <w:p w14:paraId="4FDD7CB6"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13</w:t>
            </w:r>
          </w:p>
        </w:tc>
        <w:tc>
          <w:tcPr>
            <w:tcW w:w="358" w:type="pct"/>
            <w:shd w:val="clear" w:color="auto" w:fill="auto"/>
          </w:tcPr>
          <w:p w14:paraId="7F063611"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13</w:t>
            </w:r>
          </w:p>
        </w:tc>
      </w:tr>
      <w:tr w:rsidR="00613B70" w:rsidRPr="00613B70" w14:paraId="7CB0FF5F" w14:textId="77777777" w:rsidTr="00613B70">
        <w:tc>
          <w:tcPr>
            <w:tcW w:w="286" w:type="pct"/>
            <w:shd w:val="clear" w:color="auto" w:fill="auto"/>
          </w:tcPr>
          <w:p w14:paraId="5C0DC88D" w14:textId="77777777" w:rsidR="00613B70" w:rsidRPr="00613B70" w:rsidRDefault="00613B70" w:rsidP="00613B70">
            <w:pPr>
              <w:spacing w:after="0" w:line="240" w:lineRule="auto"/>
              <w:rPr>
                <w:rFonts w:ascii="Times New Roman" w:hAnsi="Times New Roman" w:cs="Times New Roman"/>
                <w:color w:val="262626"/>
                <w:sz w:val="12"/>
                <w:szCs w:val="12"/>
              </w:rPr>
            </w:pPr>
          </w:p>
        </w:tc>
        <w:tc>
          <w:tcPr>
            <w:tcW w:w="1545" w:type="pct"/>
            <w:shd w:val="clear" w:color="auto" w:fill="auto"/>
          </w:tcPr>
          <w:p w14:paraId="17D3AAA2"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зерноуборочные комбайны</w:t>
            </w:r>
          </w:p>
        </w:tc>
        <w:tc>
          <w:tcPr>
            <w:tcW w:w="663" w:type="pct"/>
            <w:shd w:val="clear" w:color="auto" w:fill="auto"/>
          </w:tcPr>
          <w:p w14:paraId="2E45C16D"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штук</w:t>
            </w:r>
          </w:p>
        </w:tc>
        <w:tc>
          <w:tcPr>
            <w:tcW w:w="358" w:type="pct"/>
            <w:shd w:val="clear" w:color="auto" w:fill="auto"/>
          </w:tcPr>
          <w:p w14:paraId="451A2B65"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3</w:t>
            </w:r>
          </w:p>
        </w:tc>
        <w:tc>
          <w:tcPr>
            <w:tcW w:w="398" w:type="pct"/>
            <w:shd w:val="clear" w:color="auto" w:fill="auto"/>
          </w:tcPr>
          <w:p w14:paraId="17FF8F65"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3</w:t>
            </w:r>
          </w:p>
        </w:tc>
        <w:tc>
          <w:tcPr>
            <w:tcW w:w="358" w:type="pct"/>
            <w:shd w:val="clear" w:color="auto" w:fill="auto"/>
          </w:tcPr>
          <w:p w14:paraId="422CD707"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3</w:t>
            </w:r>
          </w:p>
        </w:tc>
        <w:tc>
          <w:tcPr>
            <w:tcW w:w="319" w:type="pct"/>
            <w:shd w:val="clear" w:color="auto" w:fill="auto"/>
          </w:tcPr>
          <w:p w14:paraId="4D42105E"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3</w:t>
            </w:r>
          </w:p>
        </w:tc>
        <w:tc>
          <w:tcPr>
            <w:tcW w:w="358" w:type="pct"/>
            <w:shd w:val="clear" w:color="auto" w:fill="auto"/>
          </w:tcPr>
          <w:p w14:paraId="7A7AC468"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5</w:t>
            </w:r>
          </w:p>
        </w:tc>
        <w:tc>
          <w:tcPr>
            <w:tcW w:w="358" w:type="pct"/>
            <w:shd w:val="clear" w:color="auto" w:fill="auto"/>
          </w:tcPr>
          <w:p w14:paraId="52CDB6F3"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3</w:t>
            </w:r>
          </w:p>
        </w:tc>
        <w:tc>
          <w:tcPr>
            <w:tcW w:w="358" w:type="pct"/>
            <w:shd w:val="clear" w:color="auto" w:fill="auto"/>
          </w:tcPr>
          <w:p w14:paraId="38F07B25"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4</w:t>
            </w:r>
          </w:p>
        </w:tc>
      </w:tr>
      <w:tr w:rsidR="00613B70" w:rsidRPr="00613B70" w14:paraId="50C206B7" w14:textId="77777777" w:rsidTr="00613B70">
        <w:tc>
          <w:tcPr>
            <w:tcW w:w="286" w:type="pct"/>
            <w:shd w:val="clear" w:color="auto" w:fill="auto"/>
          </w:tcPr>
          <w:p w14:paraId="2D41E3E9" w14:textId="77777777" w:rsidR="00613B70" w:rsidRPr="00613B70" w:rsidRDefault="00613B70" w:rsidP="00613B70">
            <w:pPr>
              <w:spacing w:after="0" w:line="240" w:lineRule="auto"/>
              <w:rPr>
                <w:rFonts w:ascii="Times New Roman" w:hAnsi="Times New Roman" w:cs="Times New Roman"/>
                <w:color w:val="262626"/>
                <w:sz w:val="12"/>
                <w:szCs w:val="12"/>
              </w:rPr>
            </w:pPr>
          </w:p>
        </w:tc>
        <w:tc>
          <w:tcPr>
            <w:tcW w:w="1545" w:type="pct"/>
            <w:shd w:val="clear" w:color="auto" w:fill="auto"/>
          </w:tcPr>
          <w:p w14:paraId="53D139FC"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кормоуборочные комбайны</w:t>
            </w:r>
          </w:p>
        </w:tc>
        <w:tc>
          <w:tcPr>
            <w:tcW w:w="663" w:type="pct"/>
            <w:shd w:val="clear" w:color="auto" w:fill="auto"/>
          </w:tcPr>
          <w:p w14:paraId="1CAA584F"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штук</w:t>
            </w:r>
          </w:p>
        </w:tc>
        <w:tc>
          <w:tcPr>
            <w:tcW w:w="358" w:type="pct"/>
            <w:shd w:val="clear" w:color="auto" w:fill="auto"/>
          </w:tcPr>
          <w:p w14:paraId="4E0A876B"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1</w:t>
            </w:r>
          </w:p>
        </w:tc>
        <w:tc>
          <w:tcPr>
            <w:tcW w:w="398" w:type="pct"/>
            <w:shd w:val="clear" w:color="auto" w:fill="auto"/>
          </w:tcPr>
          <w:p w14:paraId="04FA00F8"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1</w:t>
            </w:r>
          </w:p>
        </w:tc>
        <w:tc>
          <w:tcPr>
            <w:tcW w:w="358" w:type="pct"/>
            <w:shd w:val="clear" w:color="auto" w:fill="auto"/>
          </w:tcPr>
          <w:p w14:paraId="0603EF8E"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1</w:t>
            </w:r>
          </w:p>
        </w:tc>
        <w:tc>
          <w:tcPr>
            <w:tcW w:w="319" w:type="pct"/>
            <w:shd w:val="clear" w:color="auto" w:fill="auto"/>
          </w:tcPr>
          <w:p w14:paraId="6009DCAC"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1</w:t>
            </w:r>
          </w:p>
        </w:tc>
        <w:tc>
          <w:tcPr>
            <w:tcW w:w="358" w:type="pct"/>
            <w:shd w:val="clear" w:color="auto" w:fill="auto"/>
          </w:tcPr>
          <w:p w14:paraId="75639443"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0</w:t>
            </w:r>
          </w:p>
        </w:tc>
        <w:tc>
          <w:tcPr>
            <w:tcW w:w="358" w:type="pct"/>
            <w:shd w:val="clear" w:color="auto" w:fill="auto"/>
          </w:tcPr>
          <w:p w14:paraId="083BD01F"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0</w:t>
            </w:r>
          </w:p>
        </w:tc>
        <w:tc>
          <w:tcPr>
            <w:tcW w:w="358" w:type="pct"/>
            <w:shd w:val="clear" w:color="auto" w:fill="auto"/>
          </w:tcPr>
          <w:p w14:paraId="79ABD973"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0</w:t>
            </w:r>
          </w:p>
        </w:tc>
      </w:tr>
      <w:tr w:rsidR="00613B70" w:rsidRPr="00613B70" w14:paraId="460959F9" w14:textId="77777777" w:rsidTr="00613B70">
        <w:tc>
          <w:tcPr>
            <w:tcW w:w="286" w:type="pct"/>
            <w:shd w:val="clear" w:color="auto" w:fill="auto"/>
          </w:tcPr>
          <w:p w14:paraId="3E8870B9"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4.2.</w:t>
            </w:r>
          </w:p>
        </w:tc>
        <w:tc>
          <w:tcPr>
            <w:tcW w:w="1545" w:type="pct"/>
            <w:shd w:val="clear" w:color="auto" w:fill="auto"/>
          </w:tcPr>
          <w:p w14:paraId="135945AC" w14:textId="77777777" w:rsidR="00613B70" w:rsidRPr="00613B70" w:rsidRDefault="00613B70" w:rsidP="00613B70">
            <w:pPr>
              <w:spacing w:after="0" w:line="240" w:lineRule="auto"/>
              <w:rPr>
                <w:rFonts w:ascii="Times New Roman" w:hAnsi="Times New Roman" w:cs="Times New Roman"/>
                <w:color w:val="262626"/>
                <w:sz w:val="12"/>
                <w:szCs w:val="12"/>
              </w:rPr>
            </w:pPr>
            <w:proofErr w:type="spellStart"/>
            <w:r w:rsidRPr="00613B70">
              <w:rPr>
                <w:rFonts w:ascii="Times New Roman" w:hAnsi="Times New Roman" w:cs="Times New Roman"/>
                <w:color w:val="262626"/>
                <w:sz w:val="12"/>
                <w:szCs w:val="12"/>
              </w:rPr>
              <w:t>Энергообеспеченность</w:t>
            </w:r>
            <w:proofErr w:type="spellEnd"/>
            <w:r w:rsidRPr="00613B70">
              <w:rPr>
                <w:rFonts w:ascii="Times New Roman" w:hAnsi="Times New Roman" w:cs="Times New Roman"/>
                <w:color w:val="262626"/>
                <w:sz w:val="12"/>
                <w:szCs w:val="12"/>
              </w:rPr>
              <w:t xml:space="preserve"> сельскохозяйственных организаций на 100 га посевной площади</w:t>
            </w:r>
          </w:p>
        </w:tc>
        <w:tc>
          <w:tcPr>
            <w:tcW w:w="663" w:type="pct"/>
            <w:shd w:val="clear" w:color="auto" w:fill="auto"/>
          </w:tcPr>
          <w:p w14:paraId="62D29081"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 xml:space="preserve">лошадиные </w:t>
            </w:r>
          </w:p>
          <w:p w14:paraId="42FE8778"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силы</w:t>
            </w:r>
          </w:p>
        </w:tc>
        <w:tc>
          <w:tcPr>
            <w:tcW w:w="358" w:type="pct"/>
            <w:shd w:val="clear" w:color="auto" w:fill="auto"/>
          </w:tcPr>
          <w:p w14:paraId="399FE1EF"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90</w:t>
            </w:r>
          </w:p>
        </w:tc>
        <w:tc>
          <w:tcPr>
            <w:tcW w:w="398" w:type="pct"/>
            <w:shd w:val="clear" w:color="auto" w:fill="auto"/>
          </w:tcPr>
          <w:p w14:paraId="45AB5169"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90</w:t>
            </w:r>
          </w:p>
        </w:tc>
        <w:tc>
          <w:tcPr>
            <w:tcW w:w="358" w:type="pct"/>
            <w:shd w:val="clear" w:color="auto" w:fill="auto"/>
          </w:tcPr>
          <w:p w14:paraId="585EFCD7"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90</w:t>
            </w:r>
          </w:p>
        </w:tc>
        <w:tc>
          <w:tcPr>
            <w:tcW w:w="319" w:type="pct"/>
            <w:shd w:val="clear" w:color="auto" w:fill="auto"/>
          </w:tcPr>
          <w:p w14:paraId="4F1699D3"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89</w:t>
            </w:r>
          </w:p>
        </w:tc>
        <w:tc>
          <w:tcPr>
            <w:tcW w:w="358" w:type="pct"/>
            <w:shd w:val="clear" w:color="auto" w:fill="auto"/>
          </w:tcPr>
          <w:p w14:paraId="311805B3"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88</w:t>
            </w:r>
          </w:p>
        </w:tc>
        <w:tc>
          <w:tcPr>
            <w:tcW w:w="358" w:type="pct"/>
            <w:shd w:val="clear" w:color="auto" w:fill="auto"/>
          </w:tcPr>
          <w:p w14:paraId="019F79E6"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88</w:t>
            </w:r>
          </w:p>
        </w:tc>
        <w:tc>
          <w:tcPr>
            <w:tcW w:w="358" w:type="pct"/>
            <w:shd w:val="clear" w:color="auto" w:fill="auto"/>
          </w:tcPr>
          <w:p w14:paraId="5E14262C"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0</w:t>
            </w:r>
          </w:p>
        </w:tc>
      </w:tr>
      <w:tr w:rsidR="00613B70" w:rsidRPr="00613B70" w14:paraId="3C599899" w14:textId="77777777" w:rsidTr="00613B70">
        <w:trPr>
          <w:trHeight w:val="70"/>
        </w:trPr>
        <w:tc>
          <w:tcPr>
            <w:tcW w:w="5000" w:type="pct"/>
            <w:gridSpan w:val="10"/>
            <w:shd w:val="clear" w:color="auto" w:fill="auto"/>
          </w:tcPr>
          <w:p w14:paraId="6FCD91A7"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5. Устойчивое развитие сельских территорий</w:t>
            </w:r>
          </w:p>
        </w:tc>
      </w:tr>
      <w:tr w:rsidR="00613B70" w:rsidRPr="00613B70" w14:paraId="4CC4291A" w14:textId="77777777" w:rsidTr="00613B70">
        <w:tc>
          <w:tcPr>
            <w:tcW w:w="286" w:type="pct"/>
            <w:shd w:val="clear" w:color="auto" w:fill="auto"/>
          </w:tcPr>
          <w:p w14:paraId="543FF2D5"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5.1.</w:t>
            </w:r>
          </w:p>
        </w:tc>
        <w:tc>
          <w:tcPr>
            <w:tcW w:w="1545" w:type="pct"/>
            <w:shd w:val="clear" w:color="auto" w:fill="auto"/>
          </w:tcPr>
          <w:p w14:paraId="3453B9A2"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Ввод (приобретение) жилья для граждан, проживающих в сельской местности, в том числе для молодых семей и молодых специалистов на селе</w:t>
            </w:r>
          </w:p>
        </w:tc>
        <w:tc>
          <w:tcPr>
            <w:tcW w:w="663" w:type="pct"/>
            <w:shd w:val="clear" w:color="auto" w:fill="auto"/>
          </w:tcPr>
          <w:p w14:paraId="0B05570B"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тыс. кв. м</w:t>
            </w:r>
          </w:p>
        </w:tc>
        <w:tc>
          <w:tcPr>
            <w:tcW w:w="358" w:type="pct"/>
            <w:shd w:val="clear" w:color="auto" w:fill="auto"/>
          </w:tcPr>
          <w:p w14:paraId="66E8F6A5"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0,818</w:t>
            </w:r>
          </w:p>
        </w:tc>
        <w:tc>
          <w:tcPr>
            <w:tcW w:w="398" w:type="pct"/>
            <w:shd w:val="clear" w:color="auto" w:fill="auto"/>
          </w:tcPr>
          <w:p w14:paraId="124AF3E2"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0</w:t>
            </w:r>
          </w:p>
        </w:tc>
        <w:tc>
          <w:tcPr>
            <w:tcW w:w="358" w:type="pct"/>
            <w:shd w:val="clear" w:color="auto" w:fill="auto"/>
          </w:tcPr>
          <w:p w14:paraId="607AD3B5"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0,470</w:t>
            </w:r>
          </w:p>
        </w:tc>
        <w:tc>
          <w:tcPr>
            <w:tcW w:w="319" w:type="pct"/>
            <w:shd w:val="clear" w:color="auto" w:fill="auto"/>
          </w:tcPr>
          <w:p w14:paraId="63189FD8"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0,00</w:t>
            </w:r>
          </w:p>
        </w:tc>
        <w:tc>
          <w:tcPr>
            <w:tcW w:w="358" w:type="pct"/>
            <w:shd w:val="clear" w:color="auto" w:fill="auto"/>
          </w:tcPr>
          <w:p w14:paraId="42B8FA2F"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0,09</w:t>
            </w:r>
          </w:p>
        </w:tc>
        <w:tc>
          <w:tcPr>
            <w:tcW w:w="358" w:type="pct"/>
            <w:shd w:val="clear" w:color="auto" w:fill="auto"/>
          </w:tcPr>
          <w:p w14:paraId="4D62B94F"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0,00</w:t>
            </w:r>
          </w:p>
        </w:tc>
        <w:tc>
          <w:tcPr>
            <w:tcW w:w="358" w:type="pct"/>
            <w:shd w:val="clear" w:color="auto" w:fill="auto"/>
          </w:tcPr>
          <w:p w14:paraId="5F6BFC8A"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0,00</w:t>
            </w:r>
          </w:p>
        </w:tc>
      </w:tr>
      <w:tr w:rsidR="00613B70" w:rsidRPr="00613B70" w14:paraId="4FE28C2D" w14:textId="77777777" w:rsidTr="00613B70">
        <w:tc>
          <w:tcPr>
            <w:tcW w:w="286" w:type="pct"/>
            <w:shd w:val="clear" w:color="auto" w:fill="auto"/>
          </w:tcPr>
          <w:p w14:paraId="1C69A4A9" w14:textId="77777777" w:rsidR="00613B70" w:rsidRPr="00613B70" w:rsidRDefault="00613B70" w:rsidP="00613B70">
            <w:pPr>
              <w:spacing w:after="0" w:line="240" w:lineRule="auto"/>
              <w:rPr>
                <w:rFonts w:ascii="Times New Roman" w:hAnsi="Times New Roman" w:cs="Times New Roman"/>
                <w:color w:val="262626"/>
                <w:sz w:val="12"/>
                <w:szCs w:val="12"/>
              </w:rPr>
            </w:pPr>
          </w:p>
        </w:tc>
        <w:tc>
          <w:tcPr>
            <w:tcW w:w="1545" w:type="pct"/>
            <w:shd w:val="clear" w:color="auto" w:fill="auto"/>
          </w:tcPr>
          <w:p w14:paraId="1BDEB58C"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В том числе для обеспечения жильем молодых семей и молодых специалистов</w:t>
            </w:r>
          </w:p>
        </w:tc>
        <w:tc>
          <w:tcPr>
            <w:tcW w:w="663" w:type="pct"/>
            <w:shd w:val="clear" w:color="auto" w:fill="auto"/>
          </w:tcPr>
          <w:p w14:paraId="49E780A5"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тыс. кв. м</w:t>
            </w:r>
          </w:p>
        </w:tc>
        <w:tc>
          <w:tcPr>
            <w:tcW w:w="358" w:type="pct"/>
            <w:shd w:val="clear" w:color="auto" w:fill="auto"/>
          </w:tcPr>
          <w:p w14:paraId="513F0A0A"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0,163</w:t>
            </w:r>
          </w:p>
        </w:tc>
        <w:tc>
          <w:tcPr>
            <w:tcW w:w="398" w:type="pct"/>
            <w:shd w:val="clear" w:color="auto" w:fill="auto"/>
          </w:tcPr>
          <w:p w14:paraId="7A710223"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0,110</w:t>
            </w:r>
          </w:p>
        </w:tc>
        <w:tc>
          <w:tcPr>
            <w:tcW w:w="358" w:type="pct"/>
            <w:shd w:val="clear" w:color="auto" w:fill="auto"/>
          </w:tcPr>
          <w:p w14:paraId="5C6BF71E"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0,110</w:t>
            </w:r>
          </w:p>
        </w:tc>
        <w:tc>
          <w:tcPr>
            <w:tcW w:w="319" w:type="pct"/>
            <w:shd w:val="clear" w:color="auto" w:fill="auto"/>
          </w:tcPr>
          <w:p w14:paraId="34F42439"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0,000</w:t>
            </w:r>
          </w:p>
        </w:tc>
        <w:tc>
          <w:tcPr>
            <w:tcW w:w="358" w:type="pct"/>
            <w:shd w:val="clear" w:color="auto" w:fill="auto"/>
          </w:tcPr>
          <w:p w14:paraId="151E6EE2"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0,057</w:t>
            </w:r>
          </w:p>
        </w:tc>
        <w:tc>
          <w:tcPr>
            <w:tcW w:w="358" w:type="pct"/>
            <w:shd w:val="clear" w:color="auto" w:fill="auto"/>
          </w:tcPr>
          <w:p w14:paraId="4B909537"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0,000</w:t>
            </w:r>
          </w:p>
        </w:tc>
        <w:tc>
          <w:tcPr>
            <w:tcW w:w="358" w:type="pct"/>
            <w:shd w:val="clear" w:color="auto" w:fill="auto"/>
          </w:tcPr>
          <w:p w14:paraId="04B932E7" w14:textId="77777777" w:rsidR="00613B70" w:rsidRPr="00613B70" w:rsidRDefault="00613B70" w:rsidP="00613B70">
            <w:pPr>
              <w:spacing w:after="0" w:line="240" w:lineRule="auto"/>
              <w:jc w:val="center"/>
              <w:rPr>
                <w:rFonts w:ascii="Times New Roman" w:hAnsi="Times New Roman" w:cs="Times New Roman"/>
                <w:iCs/>
                <w:color w:val="262626"/>
                <w:sz w:val="12"/>
                <w:szCs w:val="12"/>
              </w:rPr>
            </w:pPr>
            <w:r w:rsidRPr="00613B70">
              <w:rPr>
                <w:rFonts w:ascii="Times New Roman" w:hAnsi="Times New Roman" w:cs="Times New Roman"/>
                <w:iCs/>
                <w:color w:val="262626"/>
                <w:sz w:val="12"/>
                <w:szCs w:val="12"/>
              </w:rPr>
              <w:t>0,000</w:t>
            </w:r>
          </w:p>
        </w:tc>
      </w:tr>
      <w:tr w:rsidR="00613B70" w:rsidRPr="00613B70" w14:paraId="73462D43" w14:textId="77777777" w:rsidTr="00613B70">
        <w:trPr>
          <w:trHeight w:val="70"/>
        </w:trPr>
        <w:tc>
          <w:tcPr>
            <w:tcW w:w="286" w:type="pct"/>
            <w:shd w:val="clear" w:color="auto" w:fill="auto"/>
          </w:tcPr>
          <w:p w14:paraId="41288665"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5.2.</w:t>
            </w:r>
          </w:p>
        </w:tc>
        <w:tc>
          <w:tcPr>
            <w:tcW w:w="1545" w:type="pct"/>
            <w:shd w:val="clear" w:color="auto" w:fill="auto"/>
          </w:tcPr>
          <w:p w14:paraId="4AB8A7AF"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Уровень газификации домов (квартир) сетевым газом</w:t>
            </w:r>
          </w:p>
        </w:tc>
        <w:tc>
          <w:tcPr>
            <w:tcW w:w="663" w:type="pct"/>
            <w:shd w:val="clear" w:color="auto" w:fill="auto"/>
          </w:tcPr>
          <w:p w14:paraId="2905B9FF"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w:t>
            </w:r>
          </w:p>
        </w:tc>
        <w:tc>
          <w:tcPr>
            <w:tcW w:w="358" w:type="pct"/>
            <w:shd w:val="clear" w:color="auto" w:fill="auto"/>
          </w:tcPr>
          <w:p w14:paraId="5BBD21CF"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91,40</w:t>
            </w:r>
          </w:p>
        </w:tc>
        <w:tc>
          <w:tcPr>
            <w:tcW w:w="398" w:type="pct"/>
            <w:shd w:val="clear" w:color="auto" w:fill="auto"/>
          </w:tcPr>
          <w:p w14:paraId="01C6E88E"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91,40</w:t>
            </w:r>
          </w:p>
        </w:tc>
        <w:tc>
          <w:tcPr>
            <w:tcW w:w="358" w:type="pct"/>
            <w:shd w:val="clear" w:color="auto" w:fill="auto"/>
          </w:tcPr>
          <w:p w14:paraId="46D447B5"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92,00</w:t>
            </w:r>
          </w:p>
        </w:tc>
        <w:tc>
          <w:tcPr>
            <w:tcW w:w="319" w:type="pct"/>
            <w:shd w:val="clear" w:color="auto" w:fill="auto"/>
          </w:tcPr>
          <w:p w14:paraId="58CFC678"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0,00</w:t>
            </w:r>
          </w:p>
        </w:tc>
        <w:tc>
          <w:tcPr>
            <w:tcW w:w="358" w:type="pct"/>
            <w:shd w:val="clear" w:color="auto" w:fill="auto"/>
          </w:tcPr>
          <w:p w14:paraId="35FDC0A9"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0,00</w:t>
            </w:r>
          </w:p>
        </w:tc>
        <w:tc>
          <w:tcPr>
            <w:tcW w:w="358" w:type="pct"/>
            <w:shd w:val="clear" w:color="auto" w:fill="auto"/>
          </w:tcPr>
          <w:p w14:paraId="62D4EFC8"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0,00</w:t>
            </w:r>
          </w:p>
        </w:tc>
        <w:tc>
          <w:tcPr>
            <w:tcW w:w="358" w:type="pct"/>
            <w:shd w:val="clear" w:color="auto" w:fill="auto"/>
          </w:tcPr>
          <w:p w14:paraId="1DFFA413"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0,00</w:t>
            </w:r>
          </w:p>
        </w:tc>
      </w:tr>
      <w:tr w:rsidR="00613B70" w:rsidRPr="00613B70" w14:paraId="5105DFE4" w14:textId="77777777" w:rsidTr="00613B70">
        <w:tc>
          <w:tcPr>
            <w:tcW w:w="286" w:type="pct"/>
            <w:shd w:val="clear" w:color="auto" w:fill="auto"/>
          </w:tcPr>
          <w:p w14:paraId="664364AA"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5.3.</w:t>
            </w:r>
          </w:p>
        </w:tc>
        <w:tc>
          <w:tcPr>
            <w:tcW w:w="1545" w:type="pct"/>
            <w:shd w:val="clear" w:color="auto" w:fill="auto"/>
          </w:tcPr>
          <w:p w14:paraId="4279BB61"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Уровень обеспеченности сельского населения питьевой водой</w:t>
            </w:r>
          </w:p>
        </w:tc>
        <w:tc>
          <w:tcPr>
            <w:tcW w:w="663" w:type="pct"/>
            <w:shd w:val="clear" w:color="auto" w:fill="auto"/>
          </w:tcPr>
          <w:p w14:paraId="5316481C"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w:t>
            </w:r>
          </w:p>
        </w:tc>
        <w:tc>
          <w:tcPr>
            <w:tcW w:w="358" w:type="pct"/>
            <w:shd w:val="clear" w:color="auto" w:fill="auto"/>
          </w:tcPr>
          <w:p w14:paraId="18D94C24"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67,1</w:t>
            </w:r>
          </w:p>
        </w:tc>
        <w:tc>
          <w:tcPr>
            <w:tcW w:w="398" w:type="pct"/>
            <w:shd w:val="clear" w:color="auto" w:fill="auto"/>
          </w:tcPr>
          <w:p w14:paraId="634ABF1E"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67,1</w:t>
            </w:r>
          </w:p>
        </w:tc>
        <w:tc>
          <w:tcPr>
            <w:tcW w:w="358" w:type="pct"/>
            <w:shd w:val="clear" w:color="auto" w:fill="auto"/>
          </w:tcPr>
          <w:p w14:paraId="4592CB06"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68,2</w:t>
            </w:r>
          </w:p>
        </w:tc>
        <w:tc>
          <w:tcPr>
            <w:tcW w:w="319" w:type="pct"/>
            <w:shd w:val="clear" w:color="auto" w:fill="auto"/>
          </w:tcPr>
          <w:p w14:paraId="2B8378F3"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6DC3DEF6"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0E4D77A9"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c>
          <w:tcPr>
            <w:tcW w:w="358" w:type="pct"/>
            <w:shd w:val="clear" w:color="auto" w:fill="auto"/>
          </w:tcPr>
          <w:p w14:paraId="4CF43E46"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0,0</w:t>
            </w:r>
          </w:p>
        </w:tc>
      </w:tr>
      <w:tr w:rsidR="00613B70" w:rsidRPr="00613B70" w14:paraId="51335B5F" w14:textId="77777777" w:rsidTr="00613B70">
        <w:tc>
          <w:tcPr>
            <w:tcW w:w="286" w:type="pct"/>
            <w:shd w:val="clear" w:color="auto" w:fill="auto"/>
          </w:tcPr>
          <w:p w14:paraId="696B0D36"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5.4.</w:t>
            </w:r>
          </w:p>
        </w:tc>
        <w:tc>
          <w:tcPr>
            <w:tcW w:w="1545" w:type="pct"/>
            <w:shd w:val="clear" w:color="auto" w:fill="auto"/>
          </w:tcPr>
          <w:p w14:paraId="4AE6B339"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Количество реализованных проектов местных инициатив граждан, проживающих в сельской местности, получивших грантовую поддержку</w:t>
            </w:r>
          </w:p>
        </w:tc>
        <w:tc>
          <w:tcPr>
            <w:tcW w:w="663" w:type="pct"/>
            <w:shd w:val="clear" w:color="auto" w:fill="auto"/>
          </w:tcPr>
          <w:p w14:paraId="0F766D0C"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единиц</w:t>
            </w:r>
          </w:p>
        </w:tc>
        <w:tc>
          <w:tcPr>
            <w:tcW w:w="358" w:type="pct"/>
            <w:shd w:val="clear" w:color="auto" w:fill="auto"/>
          </w:tcPr>
          <w:p w14:paraId="4D4228F2"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98" w:type="pct"/>
            <w:shd w:val="clear" w:color="auto" w:fill="auto"/>
          </w:tcPr>
          <w:p w14:paraId="7E299F9B"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1DDCF964"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19" w:type="pct"/>
            <w:shd w:val="clear" w:color="auto" w:fill="auto"/>
          </w:tcPr>
          <w:p w14:paraId="41584360"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1</w:t>
            </w:r>
          </w:p>
        </w:tc>
        <w:tc>
          <w:tcPr>
            <w:tcW w:w="358" w:type="pct"/>
            <w:shd w:val="clear" w:color="auto" w:fill="auto"/>
          </w:tcPr>
          <w:p w14:paraId="721D8FBD"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73204C01"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3910B66E"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r>
      <w:tr w:rsidR="00613B70" w:rsidRPr="00613B70" w14:paraId="1E4D5D5C" w14:textId="77777777" w:rsidTr="00613B70">
        <w:tc>
          <w:tcPr>
            <w:tcW w:w="286" w:type="pct"/>
            <w:shd w:val="clear" w:color="auto" w:fill="auto"/>
          </w:tcPr>
          <w:p w14:paraId="3A453B4E"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5.5.</w:t>
            </w:r>
          </w:p>
        </w:tc>
        <w:tc>
          <w:tcPr>
            <w:tcW w:w="1545" w:type="pct"/>
            <w:shd w:val="clear" w:color="auto" w:fill="auto"/>
          </w:tcPr>
          <w:p w14:paraId="0D00F97A"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застройку</w:t>
            </w:r>
          </w:p>
        </w:tc>
        <w:tc>
          <w:tcPr>
            <w:tcW w:w="663" w:type="pct"/>
            <w:shd w:val="clear" w:color="auto" w:fill="auto"/>
          </w:tcPr>
          <w:p w14:paraId="796F8480"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единиц</w:t>
            </w:r>
          </w:p>
        </w:tc>
        <w:tc>
          <w:tcPr>
            <w:tcW w:w="358" w:type="pct"/>
            <w:shd w:val="clear" w:color="auto" w:fill="auto"/>
          </w:tcPr>
          <w:p w14:paraId="463B11C5"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98" w:type="pct"/>
            <w:shd w:val="clear" w:color="auto" w:fill="auto"/>
          </w:tcPr>
          <w:p w14:paraId="6325825D"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310714C9"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19" w:type="pct"/>
            <w:shd w:val="clear" w:color="auto" w:fill="auto"/>
          </w:tcPr>
          <w:p w14:paraId="77B5252E"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1</w:t>
            </w:r>
          </w:p>
        </w:tc>
        <w:tc>
          <w:tcPr>
            <w:tcW w:w="358" w:type="pct"/>
            <w:shd w:val="clear" w:color="auto" w:fill="auto"/>
          </w:tcPr>
          <w:p w14:paraId="7B603E75"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36490C4F"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2B6A0BA4"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r>
      <w:tr w:rsidR="00613B70" w:rsidRPr="00613B70" w14:paraId="66ABF73F" w14:textId="77777777" w:rsidTr="00613B70">
        <w:tc>
          <w:tcPr>
            <w:tcW w:w="286" w:type="pct"/>
            <w:shd w:val="clear" w:color="auto" w:fill="auto"/>
          </w:tcPr>
          <w:p w14:paraId="1903508A"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5.6.</w:t>
            </w:r>
          </w:p>
        </w:tc>
        <w:tc>
          <w:tcPr>
            <w:tcW w:w="1545" w:type="pct"/>
            <w:shd w:val="clear" w:color="auto" w:fill="auto"/>
          </w:tcPr>
          <w:p w14:paraId="2F3587DD"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Ввод в действие фельдшерско-акушерских пунктов и (или) офисов врачей общей практики</w:t>
            </w:r>
          </w:p>
        </w:tc>
        <w:tc>
          <w:tcPr>
            <w:tcW w:w="663" w:type="pct"/>
            <w:shd w:val="clear" w:color="auto" w:fill="auto"/>
          </w:tcPr>
          <w:p w14:paraId="33A9F8EF"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единиц</w:t>
            </w:r>
          </w:p>
        </w:tc>
        <w:tc>
          <w:tcPr>
            <w:tcW w:w="358" w:type="pct"/>
            <w:shd w:val="clear" w:color="auto" w:fill="auto"/>
          </w:tcPr>
          <w:p w14:paraId="1ABFC5E3"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98" w:type="pct"/>
            <w:shd w:val="clear" w:color="auto" w:fill="auto"/>
          </w:tcPr>
          <w:p w14:paraId="4A175FDE"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7DC5AFA5"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19" w:type="pct"/>
            <w:shd w:val="clear" w:color="auto" w:fill="auto"/>
          </w:tcPr>
          <w:p w14:paraId="23F051A4"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1</w:t>
            </w:r>
          </w:p>
        </w:tc>
        <w:tc>
          <w:tcPr>
            <w:tcW w:w="358" w:type="pct"/>
            <w:shd w:val="clear" w:color="auto" w:fill="auto"/>
          </w:tcPr>
          <w:p w14:paraId="5578CE6D"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1694213D"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4BCBDB61"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r>
      <w:tr w:rsidR="00613B70" w:rsidRPr="00613B70" w14:paraId="1E74ED09" w14:textId="77777777" w:rsidTr="00613B70">
        <w:tc>
          <w:tcPr>
            <w:tcW w:w="5000" w:type="pct"/>
            <w:gridSpan w:val="10"/>
            <w:shd w:val="clear" w:color="auto" w:fill="auto"/>
          </w:tcPr>
          <w:p w14:paraId="6E391203"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6. Создание системы поддержки фермеров и развитие сельской кооперации</w:t>
            </w:r>
          </w:p>
        </w:tc>
      </w:tr>
      <w:tr w:rsidR="00613B70" w:rsidRPr="00613B70" w14:paraId="5C17D45B" w14:textId="77777777" w:rsidTr="00613B70">
        <w:tc>
          <w:tcPr>
            <w:tcW w:w="286" w:type="pct"/>
            <w:shd w:val="clear" w:color="auto" w:fill="auto"/>
          </w:tcPr>
          <w:p w14:paraId="06B63423"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6.1.</w:t>
            </w:r>
          </w:p>
        </w:tc>
        <w:tc>
          <w:tcPr>
            <w:tcW w:w="1545" w:type="pct"/>
            <w:shd w:val="clear" w:color="auto" w:fill="auto"/>
          </w:tcPr>
          <w:p w14:paraId="16FAC93B"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Количество вовлечённых в субъекты МСП, осуществляющих деятельность в сфере сельского хозяйства, в том числе за счёт средств государственной поддержки</w:t>
            </w:r>
          </w:p>
        </w:tc>
        <w:tc>
          <w:tcPr>
            <w:tcW w:w="663" w:type="pct"/>
            <w:shd w:val="clear" w:color="auto" w:fill="auto"/>
          </w:tcPr>
          <w:p w14:paraId="2E069DD9"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человек</w:t>
            </w:r>
          </w:p>
        </w:tc>
        <w:tc>
          <w:tcPr>
            <w:tcW w:w="358" w:type="pct"/>
            <w:shd w:val="clear" w:color="auto" w:fill="auto"/>
          </w:tcPr>
          <w:p w14:paraId="4EE25743"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98" w:type="pct"/>
            <w:shd w:val="clear" w:color="auto" w:fill="auto"/>
          </w:tcPr>
          <w:p w14:paraId="5C3A7F7A"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4B3958DD"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19" w:type="pct"/>
            <w:shd w:val="clear" w:color="auto" w:fill="auto"/>
          </w:tcPr>
          <w:p w14:paraId="7213058D"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5EC8E84F"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5C8502BA"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5</w:t>
            </w:r>
          </w:p>
        </w:tc>
        <w:tc>
          <w:tcPr>
            <w:tcW w:w="358" w:type="pct"/>
            <w:shd w:val="clear" w:color="auto" w:fill="auto"/>
          </w:tcPr>
          <w:p w14:paraId="75C68637"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r>
      <w:tr w:rsidR="00613B70" w:rsidRPr="00613B70" w14:paraId="206B0642" w14:textId="77777777" w:rsidTr="00613B70">
        <w:tc>
          <w:tcPr>
            <w:tcW w:w="286" w:type="pct"/>
            <w:shd w:val="clear" w:color="auto" w:fill="auto"/>
          </w:tcPr>
          <w:p w14:paraId="193A81F3"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6.2.</w:t>
            </w:r>
          </w:p>
        </w:tc>
        <w:tc>
          <w:tcPr>
            <w:tcW w:w="1545" w:type="pct"/>
            <w:shd w:val="clear" w:color="auto" w:fill="auto"/>
          </w:tcPr>
          <w:p w14:paraId="7498076A" w14:textId="77777777" w:rsidR="00613B70" w:rsidRPr="00613B70" w:rsidRDefault="00613B70" w:rsidP="00613B70">
            <w:pPr>
              <w:spacing w:after="0" w:line="240" w:lineRule="auto"/>
              <w:rPr>
                <w:rFonts w:ascii="Times New Roman" w:hAnsi="Times New Roman" w:cs="Times New Roman"/>
                <w:color w:val="262626"/>
                <w:sz w:val="12"/>
                <w:szCs w:val="12"/>
              </w:rPr>
            </w:pPr>
            <w:r w:rsidRPr="00613B70">
              <w:rPr>
                <w:rFonts w:ascii="Times New Roman" w:hAnsi="Times New Roman" w:cs="Times New Roman"/>
                <w:color w:val="262626"/>
                <w:sz w:val="12"/>
                <w:szCs w:val="12"/>
              </w:rP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663" w:type="pct"/>
            <w:shd w:val="clear" w:color="auto" w:fill="auto"/>
          </w:tcPr>
          <w:p w14:paraId="076159EF" w14:textId="77777777" w:rsidR="00613B70" w:rsidRPr="00613B70" w:rsidRDefault="00613B70" w:rsidP="00613B70">
            <w:pPr>
              <w:spacing w:after="0" w:line="240" w:lineRule="auto"/>
              <w:jc w:val="center"/>
              <w:rPr>
                <w:rFonts w:ascii="Times New Roman" w:hAnsi="Times New Roman" w:cs="Times New Roman"/>
                <w:color w:val="262626"/>
                <w:sz w:val="12"/>
                <w:szCs w:val="12"/>
              </w:rPr>
            </w:pPr>
            <w:r w:rsidRPr="00613B70">
              <w:rPr>
                <w:rFonts w:ascii="Times New Roman" w:hAnsi="Times New Roman" w:cs="Times New Roman"/>
                <w:color w:val="262626"/>
                <w:sz w:val="12"/>
                <w:szCs w:val="12"/>
              </w:rPr>
              <w:t>единиц</w:t>
            </w:r>
          </w:p>
        </w:tc>
        <w:tc>
          <w:tcPr>
            <w:tcW w:w="358" w:type="pct"/>
            <w:shd w:val="clear" w:color="auto" w:fill="auto"/>
          </w:tcPr>
          <w:p w14:paraId="3CC3D302"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98" w:type="pct"/>
            <w:shd w:val="clear" w:color="auto" w:fill="auto"/>
          </w:tcPr>
          <w:p w14:paraId="3F82BB82"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15604485"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19" w:type="pct"/>
            <w:shd w:val="clear" w:color="auto" w:fill="auto"/>
          </w:tcPr>
          <w:p w14:paraId="29315113"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64000690"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0</w:t>
            </w:r>
          </w:p>
        </w:tc>
        <w:tc>
          <w:tcPr>
            <w:tcW w:w="358" w:type="pct"/>
            <w:shd w:val="clear" w:color="auto" w:fill="auto"/>
          </w:tcPr>
          <w:p w14:paraId="7008B925"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4</w:t>
            </w:r>
          </w:p>
        </w:tc>
        <w:tc>
          <w:tcPr>
            <w:tcW w:w="358" w:type="pct"/>
            <w:shd w:val="clear" w:color="auto" w:fill="auto"/>
          </w:tcPr>
          <w:p w14:paraId="19B3C3CB" w14:textId="77777777" w:rsidR="00613B70" w:rsidRPr="00613B70" w:rsidRDefault="00613B70" w:rsidP="00613B70">
            <w:pPr>
              <w:spacing w:after="0" w:line="240" w:lineRule="auto"/>
              <w:jc w:val="center"/>
              <w:rPr>
                <w:rFonts w:ascii="Times New Roman" w:hAnsi="Times New Roman" w:cs="Times New Roman"/>
                <w:sz w:val="12"/>
                <w:szCs w:val="12"/>
              </w:rPr>
            </w:pPr>
            <w:r w:rsidRPr="00613B70">
              <w:rPr>
                <w:rFonts w:ascii="Times New Roman" w:hAnsi="Times New Roman" w:cs="Times New Roman"/>
                <w:sz w:val="12"/>
                <w:szCs w:val="12"/>
              </w:rPr>
              <w:t>3</w:t>
            </w:r>
          </w:p>
        </w:tc>
      </w:tr>
    </w:tbl>
    <w:p w14:paraId="44DBDEB4" w14:textId="77777777" w:rsidR="00613B70" w:rsidRDefault="00613B70" w:rsidP="00613B70">
      <w:pPr>
        <w:tabs>
          <w:tab w:val="left" w:pos="284"/>
        </w:tabs>
        <w:spacing w:after="0" w:line="240" w:lineRule="auto"/>
        <w:ind w:firstLine="284"/>
        <w:jc w:val="center"/>
        <w:rPr>
          <w:rFonts w:ascii="Times New Roman" w:eastAsia="Calibri" w:hAnsi="Times New Roman" w:cs="Times New Roman"/>
          <w:sz w:val="12"/>
          <w:szCs w:val="12"/>
        </w:rPr>
      </w:pPr>
    </w:p>
    <w:p w14:paraId="41FB793B" w14:textId="77777777" w:rsidR="00613B70" w:rsidRPr="00613B70" w:rsidRDefault="00613B70" w:rsidP="00613B70">
      <w:pPr>
        <w:tabs>
          <w:tab w:val="left" w:pos="284"/>
        </w:tabs>
        <w:spacing w:after="0" w:line="240" w:lineRule="auto"/>
        <w:ind w:firstLine="284"/>
        <w:jc w:val="right"/>
        <w:rPr>
          <w:rFonts w:ascii="Times New Roman" w:eastAsia="Calibri" w:hAnsi="Times New Roman" w:cs="Times New Roman"/>
          <w:sz w:val="12"/>
          <w:szCs w:val="12"/>
        </w:rPr>
      </w:pPr>
      <w:r w:rsidRPr="00613B70">
        <w:rPr>
          <w:rFonts w:ascii="Times New Roman" w:eastAsia="Calibri" w:hAnsi="Times New Roman" w:cs="Times New Roman"/>
          <w:sz w:val="12"/>
          <w:szCs w:val="12"/>
        </w:rPr>
        <w:tab/>
      </w:r>
      <w:r w:rsidRPr="00613B70">
        <w:rPr>
          <w:rFonts w:ascii="Times New Roman" w:eastAsia="Calibri" w:hAnsi="Times New Roman" w:cs="Times New Roman"/>
          <w:sz w:val="12"/>
          <w:szCs w:val="12"/>
        </w:rPr>
        <w:tab/>
      </w:r>
      <w:r w:rsidRPr="00613B70">
        <w:rPr>
          <w:rFonts w:ascii="Times New Roman" w:eastAsia="Calibri" w:hAnsi="Times New Roman" w:cs="Times New Roman"/>
          <w:sz w:val="12"/>
          <w:szCs w:val="12"/>
        </w:rPr>
        <w:tab/>
      </w:r>
      <w:r w:rsidRPr="00613B70">
        <w:rPr>
          <w:rFonts w:ascii="Times New Roman" w:eastAsia="Calibri" w:hAnsi="Times New Roman" w:cs="Times New Roman"/>
          <w:sz w:val="12"/>
          <w:szCs w:val="12"/>
        </w:rPr>
        <w:tab/>
        <w:t xml:space="preserve">Приложение № 2 </w:t>
      </w:r>
    </w:p>
    <w:p w14:paraId="67669E1A" w14:textId="77777777" w:rsidR="00613B70" w:rsidRPr="00613B70" w:rsidRDefault="00613B70" w:rsidP="00613B70">
      <w:pPr>
        <w:tabs>
          <w:tab w:val="left" w:pos="284"/>
        </w:tabs>
        <w:spacing w:after="0" w:line="240" w:lineRule="auto"/>
        <w:ind w:firstLine="284"/>
        <w:jc w:val="right"/>
        <w:rPr>
          <w:rFonts w:ascii="Times New Roman" w:eastAsia="Calibri" w:hAnsi="Times New Roman" w:cs="Times New Roman"/>
          <w:sz w:val="12"/>
          <w:szCs w:val="12"/>
        </w:rPr>
      </w:pPr>
      <w:r w:rsidRPr="00613B70">
        <w:rPr>
          <w:rFonts w:ascii="Times New Roman" w:eastAsia="Calibri" w:hAnsi="Times New Roman" w:cs="Times New Roman"/>
          <w:sz w:val="12"/>
          <w:szCs w:val="12"/>
        </w:rPr>
        <w:tab/>
      </w:r>
      <w:r w:rsidRPr="00613B70">
        <w:rPr>
          <w:rFonts w:ascii="Times New Roman" w:eastAsia="Calibri" w:hAnsi="Times New Roman" w:cs="Times New Roman"/>
          <w:sz w:val="12"/>
          <w:szCs w:val="12"/>
        </w:rPr>
        <w:tab/>
      </w:r>
      <w:r w:rsidRPr="00613B70">
        <w:rPr>
          <w:rFonts w:ascii="Times New Roman" w:eastAsia="Calibri" w:hAnsi="Times New Roman" w:cs="Times New Roman"/>
          <w:sz w:val="12"/>
          <w:szCs w:val="12"/>
        </w:rPr>
        <w:tab/>
      </w:r>
      <w:r w:rsidRPr="00613B70">
        <w:rPr>
          <w:rFonts w:ascii="Times New Roman" w:eastAsia="Calibri" w:hAnsi="Times New Roman" w:cs="Times New Roman"/>
          <w:sz w:val="12"/>
          <w:szCs w:val="12"/>
        </w:rPr>
        <w:tab/>
        <w:t xml:space="preserve">к Постановлению администрации </w:t>
      </w:r>
    </w:p>
    <w:p w14:paraId="66CC4B32" w14:textId="77777777" w:rsidR="00613B70" w:rsidRPr="00613B70" w:rsidRDefault="00613B70" w:rsidP="00613B70">
      <w:pPr>
        <w:tabs>
          <w:tab w:val="left" w:pos="284"/>
        </w:tabs>
        <w:spacing w:after="0" w:line="240" w:lineRule="auto"/>
        <w:ind w:firstLine="284"/>
        <w:jc w:val="right"/>
        <w:rPr>
          <w:rFonts w:ascii="Times New Roman" w:eastAsia="Calibri" w:hAnsi="Times New Roman" w:cs="Times New Roman"/>
          <w:sz w:val="12"/>
          <w:szCs w:val="12"/>
        </w:rPr>
      </w:pPr>
      <w:r w:rsidRPr="00613B70">
        <w:rPr>
          <w:rFonts w:ascii="Times New Roman" w:eastAsia="Calibri" w:hAnsi="Times New Roman" w:cs="Times New Roman"/>
          <w:sz w:val="12"/>
          <w:szCs w:val="12"/>
        </w:rPr>
        <w:tab/>
      </w:r>
      <w:r w:rsidRPr="00613B70">
        <w:rPr>
          <w:rFonts w:ascii="Times New Roman" w:eastAsia="Calibri" w:hAnsi="Times New Roman" w:cs="Times New Roman"/>
          <w:sz w:val="12"/>
          <w:szCs w:val="12"/>
        </w:rPr>
        <w:tab/>
      </w:r>
      <w:r w:rsidRPr="00613B70">
        <w:rPr>
          <w:rFonts w:ascii="Times New Roman" w:eastAsia="Calibri" w:hAnsi="Times New Roman" w:cs="Times New Roman"/>
          <w:sz w:val="12"/>
          <w:szCs w:val="12"/>
        </w:rPr>
        <w:tab/>
      </w:r>
      <w:r w:rsidRPr="00613B70">
        <w:rPr>
          <w:rFonts w:ascii="Times New Roman" w:eastAsia="Calibri" w:hAnsi="Times New Roman" w:cs="Times New Roman"/>
          <w:sz w:val="12"/>
          <w:szCs w:val="12"/>
        </w:rPr>
        <w:tab/>
        <w:t xml:space="preserve">муниципального района Сергиевский </w:t>
      </w:r>
    </w:p>
    <w:p w14:paraId="466DB1C1" w14:textId="77777777" w:rsidR="00613B70" w:rsidRDefault="00613B70" w:rsidP="00613B70">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459 от "20" апреля 2020 г.</w:t>
      </w:r>
    </w:p>
    <w:p w14:paraId="794904DD" w14:textId="77777777" w:rsidR="00613B70" w:rsidRDefault="00613B70" w:rsidP="00613B70">
      <w:pPr>
        <w:tabs>
          <w:tab w:val="left" w:pos="284"/>
        </w:tabs>
        <w:spacing w:after="0" w:line="240" w:lineRule="auto"/>
        <w:ind w:firstLine="284"/>
        <w:jc w:val="center"/>
        <w:rPr>
          <w:rFonts w:ascii="Times New Roman" w:eastAsia="Calibri" w:hAnsi="Times New Roman" w:cs="Times New Roman"/>
          <w:sz w:val="12"/>
          <w:szCs w:val="12"/>
        </w:rPr>
      </w:pPr>
      <w:r w:rsidRPr="00613B70">
        <w:rPr>
          <w:rFonts w:ascii="Times New Roman" w:eastAsia="Calibri" w:hAnsi="Times New Roman" w:cs="Times New Roman"/>
          <w:sz w:val="12"/>
          <w:szCs w:val="12"/>
        </w:rPr>
        <w:t>4. Перечень программных мероприятий</w:t>
      </w:r>
    </w:p>
    <w:tbl>
      <w:tblPr>
        <w:tblW w:w="5000" w:type="pct"/>
        <w:tblLayout w:type="fixed"/>
        <w:tblLook w:val="04A0" w:firstRow="1" w:lastRow="0" w:firstColumn="1" w:lastColumn="0" w:noHBand="0" w:noVBand="1"/>
      </w:tblPr>
      <w:tblGrid>
        <w:gridCol w:w="364"/>
        <w:gridCol w:w="4142"/>
        <w:gridCol w:w="992"/>
        <w:gridCol w:w="284"/>
        <w:gridCol w:w="284"/>
        <w:gridCol w:w="281"/>
        <w:gridCol w:w="281"/>
        <w:gridCol w:w="281"/>
        <w:gridCol w:w="283"/>
        <w:gridCol w:w="291"/>
        <w:gridCol w:w="246"/>
      </w:tblGrid>
      <w:tr w:rsidR="00A21F41" w:rsidRPr="00613B70" w14:paraId="2C8346CF" w14:textId="77777777" w:rsidTr="00A21F41">
        <w:trPr>
          <w:trHeight w:val="315"/>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4C84A1" w14:textId="77777777" w:rsidR="00613B70" w:rsidRPr="00613B70" w:rsidRDefault="00613B70" w:rsidP="00613B70">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w:t>
            </w:r>
          </w:p>
        </w:tc>
        <w:tc>
          <w:tcPr>
            <w:tcW w:w="26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8CF28" w14:textId="77777777" w:rsidR="00613B70" w:rsidRPr="00613B70" w:rsidRDefault="00613B70" w:rsidP="00613B70">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Наименование мероприятия</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013FC" w14:textId="77777777" w:rsidR="00613B70" w:rsidRPr="00613B70" w:rsidRDefault="00613B70" w:rsidP="00613B70">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Срок исполнения, годы</w:t>
            </w:r>
          </w:p>
        </w:tc>
        <w:tc>
          <w:tcPr>
            <w:tcW w:w="1284" w:type="pct"/>
            <w:gridSpan w:val="7"/>
            <w:tcBorders>
              <w:top w:val="single" w:sz="4" w:space="0" w:color="auto"/>
              <w:left w:val="nil"/>
              <w:bottom w:val="single" w:sz="4" w:space="0" w:color="auto"/>
              <w:right w:val="single" w:sz="4" w:space="0" w:color="auto"/>
            </w:tcBorders>
            <w:shd w:val="clear" w:color="auto" w:fill="auto"/>
            <w:vAlign w:val="center"/>
            <w:hideMark/>
          </w:tcPr>
          <w:p w14:paraId="428BA9DA" w14:textId="77777777" w:rsidR="00613B70" w:rsidRPr="00613B70" w:rsidRDefault="00613B70" w:rsidP="00613B70">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Объем финансирования по годам, тыс. рублей</w:t>
            </w:r>
          </w:p>
        </w:tc>
        <w:tc>
          <w:tcPr>
            <w:tcW w:w="1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2FFDB0D"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Всего по Программе</w:t>
            </w:r>
          </w:p>
        </w:tc>
      </w:tr>
      <w:tr w:rsidR="00A21F41" w:rsidRPr="00613B70" w14:paraId="682DDA58" w14:textId="77777777" w:rsidTr="00A21F41">
        <w:trPr>
          <w:cantSplit/>
          <w:trHeight w:val="691"/>
        </w:trPr>
        <w:tc>
          <w:tcPr>
            <w:tcW w:w="235" w:type="pct"/>
            <w:vMerge/>
            <w:tcBorders>
              <w:top w:val="single" w:sz="4" w:space="0" w:color="auto"/>
              <w:left w:val="single" w:sz="4" w:space="0" w:color="auto"/>
              <w:bottom w:val="single" w:sz="4" w:space="0" w:color="auto"/>
              <w:right w:val="single" w:sz="4" w:space="0" w:color="auto"/>
            </w:tcBorders>
            <w:vAlign w:val="center"/>
            <w:hideMark/>
          </w:tcPr>
          <w:p w14:paraId="434038CF"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2679" w:type="pct"/>
            <w:vMerge/>
            <w:tcBorders>
              <w:top w:val="single" w:sz="4" w:space="0" w:color="auto"/>
              <w:left w:val="single" w:sz="4" w:space="0" w:color="auto"/>
              <w:bottom w:val="single" w:sz="4" w:space="0" w:color="auto"/>
              <w:right w:val="single" w:sz="4" w:space="0" w:color="auto"/>
            </w:tcBorders>
            <w:vAlign w:val="center"/>
            <w:hideMark/>
          </w:tcPr>
          <w:p w14:paraId="11D0443B"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14:paraId="7DD6358A"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DD0F27C"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2014</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3F3428E"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2015</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64D34AD"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2016</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AEAAAAF"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2017</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7A2F39C"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2018</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1688136"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2019</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3131D0C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2020</w:t>
            </w:r>
          </w:p>
        </w:tc>
        <w:tc>
          <w:tcPr>
            <w:tcW w:w="160" w:type="pct"/>
            <w:vMerge/>
            <w:tcBorders>
              <w:top w:val="single" w:sz="4" w:space="0" w:color="auto"/>
              <w:left w:val="single" w:sz="4" w:space="0" w:color="auto"/>
              <w:bottom w:val="single" w:sz="4" w:space="0" w:color="auto"/>
              <w:right w:val="single" w:sz="4" w:space="0" w:color="auto"/>
            </w:tcBorders>
            <w:vAlign w:val="center"/>
            <w:hideMark/>
          </w:tcPr>
          <w:p w14:paraId="5F234C2A"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r>
      <w:tr w:rsidR="00A21F41" w:rsidRPr="00613B70" w14:paraId="339D87B6" w14:textId="77777777" w:rsidTr="00A21F41">
        <w:trPr>
          <w:cantSplit/>
          <w:trHeight w:val="970"/>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421E622C"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w:t>
            </w:r>
          </w:p>
        </w:tc>
        <w:tc>
          <w:tcPr>
            <w:tcW w:w="2679" w:type="pct"/>
            <w:tcBorders>
              <w:top w:val="nil"/>
              <w:left w:val="nil"/>
              <w:bottom w:val="single" w:sz="4" w:space="0" w:color="auto"/>
              <w:right w:val="single" w:sz="4" w:space="0" w:color="auto"/>
            </w:tcBorders>
            <w:shd w:val="clear" w:color="auto" w:fill="auto"/>
            <w:hideMark/>
          </w:tcPr>
          <w:p w14:paraId="22A903A9"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производство зерновых и зернобобовых  культур*</w:t>
            </w:r>
          </w:p>
        </w:tc>
        <w:tc>
          <w:tcPr>
            <w:tcW w:w="642" w:type="pct"/>
            <w:tcBorders>
              <w:top w:val="nil"/>
              <w:left w:val="nil"/>
              <w:bottom w:val="single" w:sz="4" w:space="0" w:color="auto"/>
              <w:right w:val="single" w:sz="4" w:space="0" w:color="auto"/>
            </w:tcBorders>
            <w:shd w:val="clear" w:color="auto" w:fill="auto"/>
            <w:vAlign w:val="center"/>
            <w:hideMark/>
          </w:tcPr>
          <w:p w14:paraId="48FE1D6C" w14:textId="77777777" w:rsidR="00613B70" w:rsidRPr="00613B70" w:rsidRDefault="00613B70" w:rsidP="00A21F41">
            <w:pPr>
              <w:spacing w:after="0" w:line="240" w:lineRule="auto"/>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2014 – 2020 </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7BB8675"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022289E"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97D27BD"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16A5E8A"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8B9CF04"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B47A219"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tbRl"/>
            <w:vAlign w:val="center"/>
            <w:hideMark/>
          </w:tcPr>
          <w:p w14:paraId="26226429"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14:paraId="106952E3"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r>
      <w:tr w:rsidR="00A21F41" w:rsidRPr="00613B70" w14:paraId="26FA1D38" w14:textId="77777777" w:rsidTr="00A21F41">
        <w:trPr>
          <w:cantSplit/>
          <w:trHeight w:val="289"/>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3D6C2244" w14:textId="77777777" w:rsidR="00613B70" w:rsidRPr="00613B70" w:rsidRDefault="00613B70" w:rsidP="00613B70">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w:t>
            </w:r>
          </w:p>
        </w:tc>
        <w:tc>
          <w:tcPr>
            <w:tcW w:w="2679" w:type="pct"/>
            <w:tcBorders>
              <w:top w:val="nil"/>
              <w:left w:val="nil"/>
              <w:bottom w:val="single" w:sz="4" w:space="0" w:color="auto"/>
              <w:right w:val="single" w:sz="4" w:space="0" w:color="auto"/>
            </w:tcBorders>
            <w:shd w:val="clear" w:color="auto" w:fill="auto"/>
            <w:vAlign w:val="center"/>
            <w:hideMark/>
          </w:tcPr>
          <w:p w14:paraId="786B59AD"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642" w:type="pct"/>
            <w:tcBorders>
              <w:top w:val="nil"/>
              <w:left w:val="nil"/>
              <w:bottom w:val="single" w:sz="4" w:space="0" w:color="auto"/>
              <w:right w:val="single" w:sz="4" w:space="0" w:color="auto"/>
            </w:tcBorders>
            <w:shd w:val="clear" w:color="auto" w:fill="auto"/>
            <w:vAlign w:val="center"/>
            <w:hideMark/>
          </w:tcPr>
          <w:p w14:paraId="495C2CEC"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2014 – 2020 </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03422F0"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1642,00000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B2D3CC9"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2775,79200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181BE91"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2724,40000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9788875"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017CACC"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BCBA2DE"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tbRl"/>
            <w:vAlign w:val="center"/>
            <w:hideMark/>
          </w:tcPr>
          <w:p w14:paraId="3E33DF50"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14:paraId="670ADE2C"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7142,19200</w:t>
            </w:r>
          </w:p>
        </w:tc>
      </w:tr>
      <w:tr w:rsidR="00A21F41" w:rsidRPr="00613B70" w14:paraId="380DAC2D" w14:textId="77777777" w:rsidTr="00A21F41">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14:paraId="643FC203" w14:textId="77777777" w:rsidR="00613B70" w:rsidRPr="00613B70" w:rsidRDefault="00613B70" w:rsidP="00613B70">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3.</w:t>
            </w:r>
          </w:p>
        </w:tc>
        <w:tc>
          <w:tcPr>
            <w:tcW w:w="2679" w:type="pct"/>
            <w:tcBorders>
              <w:top w:val="nil"/>
              <w:left w:val="nil"/>
              <w:bottom w:val="single" w:sz="4" w:space="0" w:color="auto"/>
              <w:right w:val="single" w:sz="4" w:space="0" w:color="auto"/>
            </w:tcBorders>
            <w:shd w:val="clear" w:color="auto" w:fill="auto"/>
            <w:vAlign w:val="center"/>
            <w:hideMark/>
          </w:tcPr>
          <w:p w14:paraId="7D02D0AB"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молока**</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14:paraId="700C1951"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2014 – 2020 </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B34398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804,00000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D8FC8AF"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012B6D8"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8FD4B11"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835B9C6"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024984E"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8" w:type="pct"/>
            <w:vMerge w:val="restart"/>
            <w:tcBorders>
              <w:top w:val="nil"/>
              <w:left w:val="single" w:sz="4" w:space="0" w:color="auto"/>
              <w:bottom w:val="single" w:sz="4" w:space="0" w:color="auto"/>
              <w:right w:val="single" w:sz="4" w:space="0" w:color="auto"/>
            </w:tcBorders>
            <w:shd w:val="clear" w:color="auto" w:fill="auto"/>
            <w:textDirection w:val="tbRl"/>
            <w:vAlign w:val="center"/>
            <w:hideMark/>
          </w:tcPr>
          <w:p w14:paraId="06F3A4BB"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C035CD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804,00000</w:t>
            </w:r>
          </w:p>
        </w:tc>
      </w:tr>
      <w:tr w:rsidR="00A21F41" w:rsidRPr="00613B70" w14:paraId="6A067249" w14:textId="77777777" w:rsidTr="00A21F41">
        <w:trPr>
          <w:trHeight w:val="171"/>
        </w:trPr>
        <w:tc>
          <w:tcPr>
            <w:tcW w:w="235" w:type="pct"/>
            <w:vMerge/>
            <w:tcBorders>
              <w:top w:val="nil"/>
              <w:left w:val="single" w:sz="4" w:space="0" w:color="auto"/>
              <w:bottom w:val="single" w:sz="4" w:space="0" w:color="auto"/>
              <w:right w:val="single" w:sz="4" w:space="0" w:color="auto"/>
            </w:tcBorders>
            <w:vAlign w:val="center"/>
            <w:hideMark/>
          </w:tcPr>
          <w:p w14:paraId="7F930ECA"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2679" w:type="pct"/>
            <w:tcBorders>
              <w:top w:val="nil"/>
              <w:left w:val="nil"/>
              <w:bottom w:val="single" w:sz="4" w:space="0" w:color="auto"/>
              <w:right w:val="single" w:sz="4" w:space="0" w:color="auto"/>
            </w:tcBorders>
            <w:shd w:val="clear" w:color="auto" w:fill="auto"/>
            <w:vAlign w:val="center"/>
            <w:hideMark/>
          </w:tcPr>
          <w:p w14:paraId="47AB506C"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В том числе:</w:t>
            </w:r>
          </w:p>
        </w:tc>
        <w:tc>
          <w:tcPr>
            <w:tcW w:w="642" w:type="pct"/>
            <w:vMerge/>
            <w:tcBorders>
              <w:top w:val="nil"/>
              <w:left w:val="single" w:sz="4" w:space="0" w:color="auto"/>
              <w:bottom w:val="single" w:sz="4" w:space="0" w:color="auto"/>
              <w:right w:val="single" w:sz="4" w:space="0" w:color="auto"/>
            </w:tcBorders>
            <w:vAlign w:val="center"/>
            <w:hideMark/>
          </w:tcPr>
          <w:p w14:paraId="12390E96" w14:textId="77777777" w:rsidR="00613B70" w:rsidRPr="00613B70" w:rsidRDefault="00613B70" w:rsidP="00A21F41">
            <w:pPr>
              <w:spacing w:after="0" w:line="240" w:lineRule="auto"/>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31F151AE"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11D75B1A"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14:paraId="0DCEB496"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14:paraId="4DF2A48D"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14:paraId="709F88B1"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14:paraId="334BD57A"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8" w:type="pct"/>
            <w:vMerge/>
            <w:tcBorders>
              <w:top w:val="nil"/>
              <w:left w:val="single" w:sz="4" w:space="0" w:color="auto"/>
              <w:bottom w:val="single" w:sz="4" w:space="0" w:color="auto"/>
              <w:right w:val="single" w:sz="4" w:space="0" w:color="auto"/>
            </w:tcBorders>
            <w:textDirection w:val="tbRl"/>
            <w:vAlign w:val="center"/>
            <w:hideMark/>
          </w:tcPr>
          <w:p w14:paraId="7F4987CD"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textDirection w:val="btLr"/>
            <w:vAlign w:val="center"/>
            <w:hideMark/>
          </w:tcPr>
          <w:p w14:paraId="42EBC58C"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21F41" w:rsidRPr="00613B70" w14:paraId="4FD0A3DF" w14:textId="77777777" w:rsidTr="00A21F41">
        <w:trPr>
          <w:cantSplit/>
          <w:trHeight w:val="841"/>
        </w:trPr>
        <w:tc>
          <w:tcPr>
            <w:tcW w:w="235" w:type="pct"/>
            <w:vMerge/>
            <w:tcBorders>
              <w:top w:val="nil"/>
              <w:left w:val="single" w:sz="4" w:space="0" w:color="auto"/>
              <w:bottom w:val="single" w:sz="4" w:space="0" w:color="auto"/>
              <w:right w:val="single" w:sz="4" w:space="0" w:color="auto"/>
            </w:tcBorders>
            <w:vAlign w:val="center"/>
            <w:hideMark/>
          </w:tcPr>
          <w:p w14:paraId="145B3FFA"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2679" w:type="pct"/>
            <w:tcBorders>
              <w:top w:val="nil"/>
              <w:left w:val="nil"/>
              <w:bottom w:val="single" w:sz="4" w:space="0" w:color="auto"/>
              <w:right w:val="single" w:sz="4" w:space="0" w:color="auto"/>
            </w:tcBorders>
            <w:shd w:val="clear" w:color="auto" w:fill="auto"/>
            <w:vAlign w:val="center"/>
            <w:hideMark/>
          </w:tcPr>
          <w:p w14:paraId="0BB20B0D"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642" w:type="pct"/>
            <w:tcBorders>
              <w:top w:val="nil"/>
              <w:left w:val="nil"/>
              <w:bottom w:val="single" w:sz="4" w:space="0" w:color="auto"/>
              <w:right w:val="single" w:sz="4" w:space="0" w:color="auto"/>
            </w:tcBorders>
            <w:shd w:val="clear" w:color="auto" w:fill="auto"/>
            <w:vAlign w:val="center"/>
            <w:hideMark/>
          </w:tcPr>
          <w:p w14:paraId="485EB229"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2014 – 2020 </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3E5B0D3"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694,00000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DBD7800"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8B180D2"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CA7FCE9"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39E63F7"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E6DD51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tbRl"/>
            <w:vAlign w:val="center"/>
            <w:hideMark/>
          </w:tcPr>
          <w:p w14:paraId="6694D5CE"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14:paraId="76DB22BD"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694,00000</w:t>
            </w:r>
          </w:p>
        </w:tc>
      </w:tr>
      <w:tr w:rsidR="00A21F41" w:rsidRPr="00613B70" w14:paraId="169B6C7C" w14:textId="77777777" w:rsidTr="00A21F41">
        <w:trPr>
          <w:cantSplit/>
          <w:trHeight w:val="852"/>
        </w:trPr>
        <w:tc>
          <w:tcPr>
            <w:tcW w:w="235" w:type="pct"/>
            <w:vMerge/>
            <w:tcBorders>
              <w:top w:val="nil"/>
              <w:left w:val="single" w:sz="4" w:space="0" w:color="auto"/>
              <w:bottom w:val="single" w:sz="4" w:space="0" w:color="auto"/>
              <w:right w:val="single" w:sz="4" w:space="0" w:color="auto"/>
            </w:tcBorders>
            <w:vAlign w:val="center"/>
            <w:hideMark/>
          </w:tcPr>
          <w:p w14:paraId="122B7B8E"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2679" w:type="pct"/>
            <w:tcBorders>
              <w:top w:val="nil"/>
              <w:left w:val="nil"/>
              <w:bottom w:val="single" w:sz="4" w:space="0" w:color="auto"/>
              <w:right w:val="single" w:sz="4" w:space="0" w:color="auto"/>
            </w:tcBorders>
            <w:shd w:val="clear" w:color="auto" w:fill="auto"/>
            <w:vAlign w:val="center"/>
            <w:hideMark/>
          </w:tcPr>
          <w:p w14:paraId="292FAC63"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за счет средств областного бюджета, формируемых за счет поступающих в областной бюджет средств федерального бюджета </w:t>
            </w:r>
          </w:p>
        </w:tc>
        <w:tc>
          <w:tcPr>
            <w:tcW w:w="642" w:type="pct"/>
            <w:tcBorders>
              <w:top w:val="nil"/>
              <w:left w:val="nil"/>
              <w:bottom w:val="single" w:sz="4" w:space="0" w:color="auto"/>
              <w:right w:val="single" w:sz="4" w:space="0" w:color="auto"/>
            </w:tcBorders>
            <w:shd w:val="clear" w:color="auto" w:fill="auto"/>
            <w:vAlign w:val="center"/>
            <w:hideMark/>
          </w:tcPr>
          <w:p w14:paraId="24F5157A"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2014 – 2020 </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945B60B"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110,00000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265C433"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524AA34"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AA23FEA"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D7AE89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F3A0156"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tbRl"/>
            <w:vAlign w:val="center"/>
            <w:hideMark/>
          </w:tcPr>
          <w:p w14:paraId="0F520C4C"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14:paraId="59AE811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110,00000</w:t>
            </w:r>
          </w:p>
        </w:tc>
      </w:tr>
      <w:tr w:rsidR="00A21F41" w:rsidRPr="00613B70" w14:paraId="5768584B" w14:textId="77777777" w:rsidTr="00A21F41">
        <w:trPr>
          <w:cantSplit/>
          <w:trHeight w:val="965"/>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14:paraId="639D80B3" w14:textId="77777777" w:rsidR="00613B70" w:rsidRPr="00613B70" w:rsidRDefault="00613B70" w:rsidP="00613B70">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4.</w:t>
            </w:r>
          </w:p>
        </w:tc>
        <w:tc>
          <w:tcPr>
            <w:tcW w:w="2679" w:type="pct"/>
            <w:tcBorders>
              <w:top w:val="nil"/>
              <w:left w:val="nil"/>
              <w:bottom w:val="single" w:sz="4" w:space="0" w:color="auto"/>
              <w:right w:val="single" w:sz="4" w:space="0" w:color="auto"/>
            </w:tcBorders>
            <w:shd w:val="clear" w:color="auto" w:fill="auto"/>
            <w:vAlign w:val="center"/>
            <w:hideMark/>
          </w:tcPr>
          <w:p w14:paraId="2C5F40F3"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 В том числе:</w:t>
            </w:r>
          </w:p>
        </w:tc>
        <w:tc>
          <w:tcPr>
            <w:tcW w:w="642" w:type="pct"/>
            <w:tcBorders>
              <w:top w:val="nil"/>
              <w:left w:val="nil"/>
              <w:bottom w:val="single" w:sz="4" w:space="0" w:color="auto"/>
              <w:right w:val="single" w:sz="4" w:space="0" w:color="auto"/>
            </w:tcBorders>
            <w:shd w:val="clear" w:color="auto" w:fill="auto"/>
            <w:vAlign w:val="center"/>
            <w:hideMark/>
          </w:tcPr>
          <w:p w14:paraId="5D4B6FA9"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2014 – 2020 </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20787E1"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21854,00000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5F48247"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036B8D4"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E5D9173"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6A1F37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E0624D2"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tbRl"/>
            <w:vAlign w:val="center"/>
            <w:hideMark/>
          </w:tcPr>
          <w:p w14:paraId="7CBF9182"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14:paraId="5C3E26EE"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21854,00000</w:t>
            </w:r>
          </w:p>
        </w:tc>
      </w:tr>
      <w:tr w:rsidR="00A21F41" w:rsidRPr="00613B70" w14:paraId="0AF79473" w14:textId="77777777" w:rsidTr="00A21F41">
        <w:trPr>
          <w:cantSplit/>
          <w:trHeight w:val="993"/>
        </w:trPr>
        <w:tc>
          <w:tcPr>
            <w:tcW w:w="235" w:type="pct"/>
            <w:vMerge/>
            <w:tcBorders>
              <w:top w:val="nil"/>
              <w:left w:val="single" w:sz="4" w:space="0" w:color="auto"/>
              <w:bottom w:val="single" w:sz="4" w:space="0" w:color="auto"/>
              <w:right w:val="single" w:sz="4" w:space="0" w:color="auto"/>
            </w:tcBorders>
            <w:vAlign w:val="center"/>
            <w:hideMark/>
          </w:tcPr>
          <w:p w14:paraId="59101B4C"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2679" w:type="pct"/>
            <w:tcBorders>
              <w:top w:val="nil"/>
              <w:left w:val="nil"/>
              <w:bottom w:val="single" w:sz="4" w:space="0" w:color="auto"/>
              <w:right w:val="single" w:sz="4" w:space="0" w:color="auto"/>
            </w:tcBorders>
            <w:shd w:val="clear" w:color="auto" w:fill="auto"/>
            <w:vAlign w:val="center"/>
            <w:hideMark/>
          </w:tcPr>
          <w:p w14:paraId="59F41B95"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642" w:type="pct"/>
            <w:tcBorders>
              <w:top w:val="nil"/>
              <w:left w:val="nil"/>
              <w:bottom w:val="single" w:sz="4" w:space="0" w:color="auto"/>
              <w:right w:val="single" w:sz="4" w:space="0" w:color="auto"/>
            </w:tcBorders>
            <w:shd w:val="clear" w:color="auto" w:fill="auto"/>
            <w:vAlign w:val="center"/>
            <w:hideMark/>
          </w:tcPr>
          <w:p w14:paraId="04D30F54"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2014 – 2020 </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FFFC815"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10927,00000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2AB9ACF"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C5EAE20"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74ABA93"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8E465AB"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D1D3EA0"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tbRl"/>
            <w:vAlign w:val="center"/>
            <w:hideMark/>
          </w:tcPr>
          <w:p w14:paraId="15F87F22"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14:paraId="7931EA54"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10927,00000</w:t>
            </w:r>
          </w:p>
        </w:tc>
      </w:tr>
      <w:tr w:rsidR="00A21F41" w:rsidRPr="00613B70" w14:paraId="6DB265F7" w14:textId="77777777" w:rsidTr="00A21F41">
        <w:trPr>
          <w:cantSplit/>
          <w:trHeight w:val="993"/>
        </w:trPr>
        <w:tc>
          <w:tcPr>
            <w:tcW w:w="235" w:type="pct"/>
            <w:vMerge/>
            <w:tcBorders>
              <w:top w:val="nil"/>
              <w:left w:val="single" w:sz="4" w:space="0" w:color="auto"/>
              <w:bottom w:val="single" w:sz="4" w:space="0" w:color="auto"/>
              <w:right w:val="single" w:sz="4" w:space="0" w:color="auto"/>
            </w:tcBorders>
            <w:vAlign w:val="center"/>
            <w:hideMark/>
          </w:tcPr>
          <w:p w14:paraId="5706C409"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2679" w:type="pct"/>
            <w:tcBorders>
              <w:top w:val="nil"/>
              <w:left w:val="nil"/>
              <w:bottom w:val="single" w:sz="4" w:space="0" w:color="auto"/>
              <w:right w:val="single" w:sz="4" w:space="0" w:color="auto"/>
            </w:tcBorders>
            <w:shd w:val="clear" w:color="auto" w:fill="auto"/>
            <w:vAlign w:val="center"/>
            <w:hideMark/>
          </w:tcPr>
          <w:p w14:paraId="399B7951"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за счет средств областного бюджета, формируемых за счет поступающих в областной бюджет средств федерального бюджета </w:t>
            </w:r>
          </w:p>
        </w:tc>
        <w:tc>
          <w:tcPr>
            <w:tcW w:w="642" w:type="pct"/>
            <w:tcBorders>
              <w:top w:val="nil"/>
              <w:left w:val="nil"/>
              <w:bottom w:val="single" w:sz="4" w:space="0" w:color="auto"/>
              <w:right w:val="single" w:sz="4" w:space="0" w:color="auto"/>
            </w:tcBorders>
            <w:shd w:val="clear" w:color="auto" w:fill="auto"/>
            <w:vAlign w:val="center"/>
            <w:hideMark/>
          </w:tcPr>
          <w:p w14:paraId="1C89EF6C"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2014 – 2020 </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2B2B149"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10927,00000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C48406B"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ADC2F4D"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C0F5C10"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44BA96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5AEBB3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tbRl"/>
            <w:vAlign w:val="center"/>
            <w:hideMark/>
          </w:tcPr>
          <w:p w14:paraId="2B513547"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14:paraId="6575A7C7"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10927,00000</w:t>
            </w:r>
          </w:p>
        </w:tc>
      </w:tr>
      <w:tr w:rsidR="00A21F41" w:rsidRPr="00613B70" w14:paraId="3A679D60" w14:textId="77777777" w:rsidTr="00A21F41">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14:paraId="6FFEAB6A" w14:textId="77777777" w:rsidR="00613B70" w:rsidRPr="00613B70" w:rsidRDefault="00613B70" w:rsidP="00613B70">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5.</w:t>
            </w:r>
          </w:p>
        </w:tc>
        <w:tc>
          <w:tcPr>
            <w:tcW w:w="2679" w:type="pct"/>
            <w:tcBorders>
              <w:top w:val="nil"/>
              <w:left w:val="nil"/>
              <w:bottom w:val="single" w:sz="4" w:space="0" w:color="auto"/>
              <w:right w:val="single" w:sz="4" w:space="0" w:color="auto"/>
            </w:tcBorders>
            <w:shd w:val="clear" w:color="auto" w:fill="auto"/>
            <w:vAlign w:val="center"/>
            <w:hideMark/>
          </w:tcPr>
          <w:p w14:paraId="1802F6EC"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14:paraId="44C7877D"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2014 – 2020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5A59263"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BEDC0D9"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B0C195A"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A356756"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DCA3FAE"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2F9F6B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8" w:type="pct"/>
            <w:vMerge w:val="restart"/>
            <w:tcBorders>
              <w:top w:val="nil"/>
              <w:left w:val="single" w:sz="4" w:space="0" w:color="auto"/>
              <w:bottom w:val="single" w:sz="4" w:space="0" w:color="auto"/>
              <w:right w:val="single" w:sz="4" w:space="0" w:color="auto"/>
            </w:tcBorders>
            <w:shd w:val="clear" w:color="auto" w:fill="auto"/>
            <w:textDirection w:val="tbRl"/>
            <w:vAlign w:val="center"/>
            <w:hideMark/>
          </w:tcPr>
          <w:p w14:paraId="4A7A91BD"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B35CF89"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r>
      <w:tr w:rsidR="00A21F41" w:rsidRPr="00613B70" w14:paraId="6A242BD0" w14:textId="77777777" w:rsidTr="00A21F41">
        <w:trPr>
          <w:trHeight w:val="70"/>
        </w:trPr>
        <w:tc>
          <w:tcPr>
            <w:tcW w:w="235" w:type="pct"/>
            <w:vMerge/>
            <w:tcBorders>
              <w:top w:val="nil"/>
              <w:left w:val="single" w:sz="4" w:space="0" w:color="auto"/>
              <w:bottom w:val="single" w:sz="4" w:space="0" w:color="auto"/>
              <w:right w:val="single" w:sz="4" w:space="0" w:color="auto"/>
            </w:tcBorders>
            <w:vAlign w:val="center"/>
            <w:hideMark/>
          </w:tcPr>
          <w:p w14:paraId="340D4737"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2679" w:type="pct"/>
            <w:tcBorders>
              <w:top w:val="nil"/>
              <w:left w:val="nil"/>
              <w:bottom w:val="single" w:sz="4" w:space="0" w:color="auto"/>
              <w:right w:val="single" w:sz="4" w:space="0" w:color="auto"/>
            </w:tcBorders>
            <w:shd w:val="clear" w:color="auto" w:fill="auto"/>
            <w:vAlign w:val="center"/>
            <w:hideMark/>
          </w:tcPr>
          <w:p w14:paraId="7C71CC90"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В том числе:</w:t>
            </w:r>
          </w:p>
        </w:tc>
        <w:tc>
          <w:tcPr>
            <w:tcW w:w="642" w:type="pct"/>
            <w:vMerge/>
            <w:tcBorders>
              <w:top w:val="nil"/>
              <w:left w:val="single" w:sz="4" w:space="0" w:color="auto"/>
              <w:bottom w:val="single" w:sz="4" w:space="0" w:color="auto"/>
              <w:right w:val="single" w:sz="4" w:space="0" w:color="auto"/>
            </w:tcBorders>
            <w:vAlign w:val="center"/>
            <w:hideMark/>
          </w:tcPr>
          <w:p w14:paraId="34C1AA5F" w14:textId="77777777" w:rsidR="00613B70" w:rsidRPr="00613B70" w:rsidRDefault="00613B70" w:rsidP="00A21F41">
            <w:pPr>
              <w:spacing w:after="0" w:line="240" w:lineRule="auto"/>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04B1D44F"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352A8D5A"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14:paraId="3C7D8771"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14:paraId="36C1DA69"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14:paraId="45E4B840"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14:paraId="727D3B60"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8" w:type="pct"/>
            <w:vMerge/>
            <w:tcBorders>
              <w:top w:val="nil"/>
              <w:left w:val="single" w:sz="4" w:space="0" w:color="auto"/>
              <w:bottom w:val="single" w:sz="4" w:space="0" w:color="auto"/>
              <w:right w:val="single" w:sz="4" w:space="0" w:color="auto"/>
            </w:tcBorders>
            <w:textDirection w:val="tbRl"/>
            <w:vAlign w:val="center"/>
            <w:hideMark/>
          </w:tcPr>
          <w:p w14:paraId="495BC0B2"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textDirection w:val="btLr"/>
            <w:vAlign w:val="center"/>
            <w:hideMark/>
          </w:tcPr>
          <w:p w14:paraId="5FFC3904"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21F41" w:rsidRPr="00613B70" w14:paraId="7D7E5FBF" w14:textId="77777777" w:rsidTr="00A21F41">
        <w:trPr>
          <w:cantSplit/>
          <w:trHeight w:val="852"/>
        </w:trPr>
        <w:tc>
          <w:tcPr>
            <w:tcW w:w="235" w:type="pct"/>
            <w:vMerge/>
            <w:tcBorders>
              <w:top w:val="nil"/>
              <w:left w:val="single" w:sz="4" w:space="0" w:color="auto"/>
              <w:bottom w:val="single" w:sz="4" w:space="0" w:color="auto"/>
              <w:right w:val="single" w:sz="4" w:space="0" w:color="auto"/>
            </w:tcBorders>
            <w:vAlign w:val="center"/>
            <w:hideMark/>
          </w:tcPr>
          <w:p w14:paraId="08B1B0D8"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2679" w:type="pct"/>
            <w:tcBorders>
              <w:top w:val="nil"/>
              <w:left w:val="nil"/>
              <w:bottom w:val="single" w:sz="4" w:space="0" w:color="auto"/>
              <w:right w:val="single" w:sz="4" w:space="0" w:color="auto"/>
            </w:tcBorders>
            <w:shd w:val="clear" w:color="auto" w:fill="auto"/>
            <w:vAlign w:val="center"/>
            <w:hideMark/>
          </w:tcPr>
          <w:p w14:paraId="23D9FFA0"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642" w:type="pct"/>
            <w:tcBorders>
              <w:top w:val="nil"/>
              <w:left w:val="nil"/>
              <w:bottom w:val="single" w:sz="4" w:space="0" w:color="auto"/>
              <w:right w:val="single" w:sz="4" w:space="0" w:color="auto"/>
            </w:tcBorders>
            <w:shd w:val="clear" w:color="auto" w:fill="auto"/>
            <w:vAlign w:val="center"/>
            <w:hideMark/>
          </w:tcPr>
          <w:p w14:paraId="7D305697"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2014 – 2020 </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276EB45"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72C9F30"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5E3EE92"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44433BB"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781347F"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2C7C261"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tbRl"/>
            <w:vAlign w:val="center"/>
            <w:hideMark/>
          </w:tcPr>
          <w:p w14:paraId="0478DFB4"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14:paraId="2C2AB56A"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r>
      <w:tr w:rsidR="00A21F41" w:rsidRPr="00613B70" w14:paraId="696D328A" w14:textId="77777777" w:rsidTr="00A21F41">
        <w:trPr>
          <w:cantSplit/>
          <w:trHeight w:val="709"/>
        </w:trPr>
        <w:tc>
          <w:tcPr>
            <w:tcW w:w="235" w:type="pct"/>
            <w:vMerge/>
            <w:tcBorders>
              <w:top w:val="nil"/>
              <w:left w:val="single" w:sz="4" w:space="0" w:color="auto"/>
              <w:bottom w:val="single" w:sz="4" w:space="0" w:color="auto"/>
              <w:right w:val="single" w:sz="4" w:space="0" w:color="auto"/>
            </w:tcBorders>
            <w:vAlign w:val="center"/>
            <w:hideMark/>
          </w:tcPr>
          <w:p w14:paraId="742C2416"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2679" w:type="pct"/>
            <w:tcBorders>
              <w:top w:val="nil"/>
              <w:left w:val="nil"/>
              <w:bottom w:val="single" w:sz="4" w:space="0" w:color="auto"/>
              <w:right w:val="single" w:sz="4" w:space="0" w:color="auto"/>
            </w:tcBorders>
            <w:shd w:val="clear" w:color="auto" w:fill="auto"/>
            <w:vAlign w:val="center"/>
            <w:hideMark/>
          </w:tcPr>
          <w:p w14:paraId="5C714A04"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за счет средств областного бюджета, формируемых за счет поступающих в областной бюджет средств федерального бюджета </w:t>
            </w:r>
          </w:p>
        </w:tc>
        <w:tc>
          <w:tcPr>
            <w:tcW w:w="642" w:type="pct"/>
            <w:tcBorders>
              <w:top w:val="nil"/>
              <w:left w:val="nil"/>
              <w:bottom w:val="single" w:sz="4" w:space="0" w:color="auto"/>
              <w:right w:val="single" w:sz="4" w:space="0" w:color="auto"/>
            </w:tcBorders>
            <w:shd w:val="clear" w:color="auto" w:fill="auto"/>
            <w:vAlign w:val="center"/>
            <w:hideMark/>
          </w:tcPr>
          <w:p w14:paraId="01315632"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2014 – 2020 </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CC46E5D"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6CADA72"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F2B4BF6"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B0E02A6"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3884B76"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EC3A757"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tbRl"/>
            <w:vAlign w:val="center"/>
            <w:hideMark/>
          </w:tcPr>
          <w:p w14:paraId="52F7744B"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14:paraId="7A354A3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r>
      <w:tr w:rsidR="00A21F41" w:rsidRPr="00613B70" w14:paraId="03113A9A" w14:textId="77777777" w:rsidTr="00A21F41">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14:paraId="1D38BD10" w14:textId="77777777" w:rsidR="00613B70" w:rsidRPr="00613B70" w:rsidRDefault="00613B70" w:rsidP="00613B70">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6.</w:t>
            </w:r>
          </w:p>
        </w:tc>
        <w:tc>
          <w:tcPr>
            <w:tcW w:w="2679" w:type="pct"/>
            <w:tcBorders>
              <w:top w:val="nil"/>
              <w:left w:val="nil"/>
              <w:bottom w:val="single" w:sz="4" w:space="0" w:color="auto"/>
              <w:right w:val="single" w:sz="4" w:space="0" w:color="auto"/>
            </w:tcBorders>
            <w:shd w:val="clear" w:color="auto" w:fill="auto"/>
            <w:vAlign w:val="center"/>
            <w:hideMark/>
          </w:tcPr>
          <w:p w14:paraId="24B9DBFE"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14:paraId="09395633"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2014 – 2020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7AC9B7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381,00000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3D54C9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1288,36500</w:t>
            </w:r>
          </w:p>
        </w:tc>
        <w:tc>
          <w:tcPr>
            <w:tcW w:w="18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8E842C1"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4796,27400</w:t>
            </w:r>
          </w:p>
        </w:tc>
        <w:tc>
          <w:tcPr>
            <w:tcW w:w="18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155B04B" w14:textId="77777777" w:rsidR="00613B70" w:rsidRPr="00613B70" w:rsidRDefault="00613B70" w:rsidP="00A21F41">
            <w:pPr>
              <w:spacing w:after="0" w:line="240" w:lineRule="auto"/>
              <w:ind w:left="113" w:right="113"/>
              <w:jc w:val="center"/>
              <w:rPr>
                <w:rFonts w:ascii="Times New Roman" w:eastAsia="Times New Roman" w:hAnsi="Times New Roman" w:cs="Times New Roman"/>
                <w:b/>
                <w:bCs/>
                <w:sz w:val="12"/>
                <w:szCs w:val="12"/>
                <w:lang w:eastAsia="ru-RU"/>
              </w:rPr>
            </w:pPr>
            <w:r w:rsidRPr="00613B70">
              <w:rPr>
                <w:rFonts w:ascii="Times New Roman" w:eastAsia="Times New Roman" w:hAnsi="Times New Roman" w:cs="Times New Roman"/>
                <w:b/>
                <w:bCs/>
                <w:sz w:val="12"/>
                <w:szCs w:val="12"/>
                <w:lang w:eastAsia="ru-RU"/>
              </w:rPr>
              <w:t>1866,83805</w:t>
            </w:r>
          </w:p>
        </w:tc>
        <w:tc>
          <w:tcPr>
            <w:tcW w:w="18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F590057"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46EF44E"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8" w:type="pct"/>
            <w:vMerge w:val="restart"/>
            <w:tcBorders>
              <w:top w:val="nil"/>
              <w:left w:val="single" w:sz="4" w:space="0" w:color="auto"/>
              <w:bottom w:val="single" w:sz="4" w:space="0" w:color="auto"/>
              <w:right w:val="single" w:sz="4" w:space="0" w:color="auto"/>
            </w:tcBorders>
            <w:shd w:val="clear" w:color="auto" w:fill="auto"/>
            <w:textDirection w:val="tbRl"/>
            <w:vAlign w:val="center"/>
            <w:hideMark/>
          </w:tcPr>
          <w:p w14:paraId="6F9F20FC"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6C15CC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8332,47705</w:t>
            </w:r>
          </w:p>
        </w:tc>
      </w:tr>
      <w:tr w:rsidR="00A21F41" w:rsidRPr="00613B70" w14:paraId="79701081" w14:textId="77777777" w:rsidTr="00A21F41">
        <w:trPr>
          <w:trHeight w:val="70"/>
        </w:trPr>
        <w:tc>
          <w:tcPr>
            <w:tcW w:w="235" w:type="pct"/>
            <w:vMerge/>
            <w:tcBorders>
              <w:top w:val="nil"/>
              <w:left w:val="single" w:sz="4" w:space="0" w:color="auto"/>
              <w:bottom w:val="single" w:sz="4" w:space="0" w:color="auto"/>
              <w:right w:val="single" w:sz="4" w:space="0" w:color="auto"/>
            </w:tcBorders>
            <w:vAlign w:val="center"/>
            <w:hideMark/>
          </w:tcPr>
          <w:p w14:paraId="4701E689"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2679" w:type="pct"/>
            <w:tcBorders>
              <w:top w:val="nil"/>
              <w:left w:val="nil"/>
              <w:bottom w:val="single" w:sz="4" w:space="0" w:color="auto"/>
              <w:right w:val="single" w:sz="4" w:space="0" w:color="auto"/>
            </w:tcBorders>
            <w:shd w:val="clear" w:color="auto" w:fill="auto"/>
            <w:vAlign w:val="center"/>
            <w:hideMark/>
          </w:tcPr>
          <w:p w14:paraId="2EF5DF47"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В том числе:</w:t>
            </w:r>
          </w:p>
        </w:tc>
        <w:tc>
          <w:tcPr>
            <w:tcW w:w="642" w:type="pct"/>
            <w:vMerge/>
            <w:tcBorders>
              <w:top w:val="nil"/>
              <w:left w:val="single" w:sz="4" w:space="0" w:color="auto"/>
              <w:bottom w:val="single" w:sz="4" w:space="0" w:color="auto"/>
              <w:right w:val="single" w:sz="4" w:space="0" w:color="auto"/>
            </w:tcBorders>
            <w:vAlign w:val="center"/>
            <w:hideMark/>
          </w:tcPr>
          <w:p w14:paraId="2983788B" w14:textId="77777777" w:rsidR="00613B70" w:rsidRPr="00613B70" w:rsidRDefault="00613B70" w:rsidP="00A21F41">
            <w:pPr>
              <w:spacing w:after="0" w:line="240" w:lineRule="auto"/>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33B4267E"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213579E1"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14:paraId="1B9178DE"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14:paraId="36D6A51B" w14:textId="77777777" w:rsidR="00613B70" w:rsidRPr="00613B70" w:rsidRDefault="00613B70" w:rsidP="00A21F41">
            <w:pPr>
              <w:spacing w:after="0" w:line="240" w:lineRule="auto"/>
              <w:ind w:left="113" w:right="113"/>
              <w:jc w:val="center"/>
              <w:rPr>
                <w:rFonts w:ascii="Times New Roman" w:eastAsia="Times New Roman" w:hAnsi="Times New Roman" w:cs="Times New Roman"/>
                <w:b/>
                <w:bCs/>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14:paraId="6388C915"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14:paraId="11972763"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8" w:type="pct"/>
            <w:vMerge/>
            <w:tcBorders>
              <w:top w:val="nil"/>
              <w:left w:val="single" w:sz="4" w:space="0" w:color="auto"/>
              <w:bottom w:val="single" w:sz="4" w:space="0" w:color="auto"/>
              <w:right w:val="single" w:sz="4" w:space="0" w:color="auto"/>
            </w:tcBorders>
            <w:textDirection w:val="tbRl"/>
            <w:vAlign w:val="center"/>
            <w:hideMark/>
          </w:tcPr>
          <w:p w14:paraId="6ECEC4FF"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textDirection w:val="btLr"/>
            <w:vAlign w:val="center"/>
            <w:hideMark/>
          </w:tcPr>
          <w:p w14:paraId="0D686825"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21F41" w:rsidRPr="00613B70" w14:paraId="1286BF08" w14:textId="77777777" w:rsidTr="00A21F41">
        <w:trPr>
          <w:cantSplit/>
          <w:trHeight w:val="848"/>
        </w:trPr>
        <w:tc>
          <w:tcPr>
            <w:tcW w:w="235" w:type="pct"/>
            <w:vMerge/>
            <w:tcBorders>
              <w:top w:val="nil"/>
              <w:left w:val="single" w:sz="4" w:space="0" w:color="auto"/>
              <w:bottom w:val="single" w:sz="4" w:space="0" w:color="auto"/>
              <w:right w:val="single" w:sz="4" w:space="0" w:color="auto"/>
            </w:tcBorders>
            <w:vAlign w:val="center"/>
            <w:hideMark/>
          </w:tcPr>
          <w:p w14:paraId="5B36267D"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2679" w:type="pct"/>
            <w:tcBorders>
              <w:top w:val="nil"/>
              <w:left w:val="nil"/>
              <w:bottom w:val="single" w:sz="4" w:space="0" w:color="auto"/>
              <w:right w:val="single" w:sz="4" w:space="0" w:color="auto"/>
            </w:tcBorders>
            <w:shd w:val="clear" w:color="auto" w:fill="auto"/>
            <w:vAlign w:val="center"/>
            <w:hideMark/>
          </w:tcPr>
          <w:p w14:paraId="476F6C8A"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642" w:type="pct"/>
            <w:tcBorders>
              <w:top w:val="nil"/>
              <w:left w:val="nil"/>
              <w:bottom w:val="single" w:sz="4" w:space="0" w:color="auto"/>
              <w:right w:val="single" w:sz="4" w:space="0" w:color="auto"/>
            </w:tcBorders>
            <w:shd w:val="clear" w:color="auto" w:fill="auto"/>
            <w:vAlign w:val="center"/>
            <w:hideMark/>
          </w:tcPr>
          <w:p w14:paraId="18A3CFE3"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2014 – 2020 </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F6B0491"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133,00000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79B04FF"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1116,08800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11B67B5"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1607,89300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3663FA8"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1436,65705</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4A4CCA6"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14BDF9F"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tbRl"/>
            <w:vAlign w:val="center"/>
            <w:hideMark/>
          </w:tcPr>
          <w:p w14:paraId="66CEBAB7"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14:paraId="23DDE429"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4293,63805</w:t>
            </w:r>
          </w:p>
        </w:tc>
      </w:tr>
      <w:tr w:rsidR="00A21F41" w:rsidRPr="00613B70" w14:paraId="05991F0F" w14:textId="77777777" w:rsidTr="00A21F41">
        <w:trPr>
          <w:cantSplit/>
          <w:trHeight w:val="833"/>
        </w:trPr>
        <w:tc>
          <w:tcPr>
            <w:tcW w:w="235" w:type="pct"/>
            <w:vMerge/>
            <w:tcBorders>
              <w:top w:val="nil"/>
              <w:left w:val="single" w:sz="4" w:space="0" w:color="auto"/>
              <w:bottom w:val="single" w:sz="4" w:space="0" w:color="auto"/>
              <w:right w:val="single" w:sz="4" w:space="0" w:color="auto"/>
            </w:tcBorders>
            <w:vAlign w:val="center"/>
            <w:hideMark/>
          </w:tcPr>
          <w:p w14:paraId="565B49FB"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2679" w:type="pct"/>
            <w:tcBorders>
              <w:top w:val="nil"/>
              <w:left w:val="nil"/>
              <w:bottom w:val="single" w:sz="4" w:space="0" w:color="auto"/>
              <w:right w:val="single" w:sz="4" w:space="0" w:color="auto"/>
            </w:tcBorders>
            <w:shd w:val="clear" w:color="auto" w:fill="auto"/>
            <w:vAlign w:val="center"/>
            <w:hideMark/>
          </w:tcPr>
          <w:p w14:paraId="0732053E"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за счет средств областного бюджета, формируемых за счет поступающих в областной бюджет средств федерального бюджета </w:t>
            </w:r>
          </w:p>
        </w:tc>
        <w:tc>
          <w:tcPr>
            <w:tcW w:w="642" w:type="pct"/>
            <w:tcBorders>
              <w:top w:val="nil"/>
              <w:left w:val="nil"/>
              <w:bottom w:val="single" w:sz="4" w:space="0" w:color="auto"/>
              <w:right w:val="single" w:sz="4" w:space="0" w:color="auto"/>
            </w:tcBorders>
            <w:shd w:val="clear" w:color="auto" w:fill="auto"/>
            <w:vAlign w:val="center"/>
            <w:hideMark/>
          </w:tcPr>
          <w:p w14:paraId="24FFD3F2"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2014 – 2020 </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572BC24"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248,00000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DA860A9"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172,27700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F90F3FB"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3188,38100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6ECD40D"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430,18100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68FD7D4"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757C970"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tbRl"/>
            <w:vAlign w:val="center"/>
            <w:hideMark/>
          </w:tcPr>
          <w:p w14:paraId="2DD7BD55"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14:paraId="48873215"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4038,83900</w:t>
            </w:r>
          </w:p>
        </w:tc>
      </w:tr>
      <w:tr w:rsidR="00A21F41" w:rsidRPr="00613B70" w14:paraId="44D83DA0" w14:textId="77777777" w:rsidTr="00A21F41">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14:paraId="5E49243E" w14:textId="77777777" w:rsidR="00613B70" w:rsidRPr="00613B70" w:rsidRDefault="00613B70" w:rsidP="00613B70">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7.</w:t>
            </w:r>
          </w:p>
        </w:tc>
        <w:tc>
          <w:tcPr>
            <w:tcW w:w="2679" w:type="pct"/>
            <w:tcBorders>
              <w:top w:val="nil"/>
              <w:left w:val="nil"/>
              <w:bottom w:val="single" w:sz="4" w:space="0" w:color="auto"/>
              <w:right w:val="single" w:sz="4" w:space="0" w:color="auto"/>
            </w:tcBorders>
            <w:shd w:val="clear" w:color="auto" w:fill="auto"/>
            <w:vAlign w:val="center"/>
            <w:hideMark/>
          </w:tcPr>
          <w:p w14:paraId="3700354B"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Предоставление субсидий за счет средств местного бюджета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14:paraId="1E093EC3"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2014 – 2020 </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3B98160"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898,00000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EA5251A"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1223,00000</w:t>
            </w:r>
          </w:p>
        </w:tc>
        <w:tc>
          <w:tcPr>
            <w:tcW w:w="18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08D3F80"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440,65600</w:t>
            </w:r>
          </w:p>
        </w:tc>
        <w:tc>
          <w:tcPr>
            <w:tcW w:w="18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5C9B7F0" w14:textId="77777777" w:rsidR="00613B70" w:rsidRPr="00613B70" w:rsidRDefault="00613B70" w:rsidP="00A21F41">
            <w:pPr>
              <w:spacing w:after="0" w:line="240" w:lineRule="auto"/>
              <w:ind w:left="113" w:right="113"/>
              <w:jc w:val="center"/>
              <w:rPr>
                <w:rFonts w:ascii="Times New Roman" w:eastAsia="Times New Roman" w:hAnsi="Times New Roman" w:cs="Times New Roman"/>
                <w:b/>
                <w:bCs/>
                <w:sz w:val="12"/>
                <w:szCs w:val="12"/>
                <w:lang w:eastAsia="ru-RU"/>
              </w:rPr>
            </w:pPr>
            <w:r w:rsidRPr="00613B70">
              <w:rPr>
                <w:rFonts w:ascii="Times New Roman" w:eastAsia="Times New Roman" w:hAnsi="Times New Roman" w:cs="Times New Roman"/>
                <w:b/>
                <w:bCs/>
                <w:sz w:val="12"/>
                <w:szCs w:val="12"/>
                <w:lang w:eastAsia="ru-RU"/>
              </w:rPr>
              <w:t>156,00000</w:t>
            </w:r>
          </w:p>
        </w:tc>
        <w:tc>
          <w:tcPr>
            <w:tcW w:w="18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6A252FE"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216,13100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C56D9A6"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8" w:type="pct"/>
            <w:vMerge w:val="restart"/>
            <w:tcBorders>
              <w:top w:val="nil"/>
              <w:left w:val="single" w:sz="4" w:space="0" w:color="auto"/>
              <w:bottom w:val="single" w:sz="4" w:space="0" w:color="auto"/>
              <w:right w:val="single" w:sz="4" w:space="0" w:color="auto"/>
            </w:tcBorders>
            <w:shd w:val="clear" w:color="auto" w:fill="auto"/>
            <w:textDirection w:val="tbRl"/>
            <w:vAlign w:val="center"/>
            <w:hideMark/>
          </w:tcPr>
          <w:p w14:paraId="2AE8AD6B"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B519BF1"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2933,78700</w:t>
            </w:r>
          </w:p>
        </w:tc>
      </w:tr>
      <w:tr w:rsidR="00A21F41" w:rsidRPr="00613B70" w14:paraId="24172E8B" w14:textId="77777777" w:rsidTr="00A21F41">
        <w:trPr>
          <w:trHeight w:val="287"/>
        </w:trPr>
        <w:tc>
          <w:tcPr>
            <w:tcW w:w="235" w:type="pct"/>
            <w:vMerge/>
            <w:tcBorders>
              <w:top w:val="nil"/>
              <w:left w:val="single" w:sz="4" w:space="0" w:color="auto"/>
              <w:bottom w:val="single" w:sz="4" w:space="0" w:color="auto"/>
              <w:right w:val="single" w:sz="4" w:space="0" w:color="auto"/>
            </w:tcBorders>
            <w:vAlign w:val="center"/>
            <w:hideMark/>
          </w:tcPr>
          <w:p w14:paraId="36C0EB22"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2679" w:type="pct"/>
            <w:tcBorders>
              <w:top w:val="nil"/>
              <w:left w:val="nil"/>
              <w:bottom w:val="single" w:sz="4" w:space="0" w:color="auto"/>
              <w:right w:val="single" w:sz="4" w:space="0" w:color="auto"/>
            </w:tcBorders>
            <w:shd w:val="clear" w:color="auto" w:fill="auto"/>
            <w:vAlign w:val="center"/>
            <w:hideMark/>
          </w:tcPr>
          <w:p w14:paraId="2209402F"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В том числе:</w:t>
            </w:r>
          </w:p>
        </w:tc>
        <w:tc>
          <w:tcPr>
            <w:tcW w:w="642" w:type="pct"/>
            <w:vMerge/>
            <w:tcBorders>
              <w:top w:val="nil"/>
              <w:left w:val="single" w:sz="4" w:space="0" w:color="auto"/>
              <w:bottom w:val="single" w:sz="4" w:space="0" w:color="auto"/>
              <w:right w:val="single" w:sz="4" w:space="0" w:color="auto"/>
            </w:tcBorders>
            <w:vAlign w:val="center"/>
            <w:hideMark/>
          </w:tcPr>
          <w:p w14:paraId="57F013D4" w14:textId="77777777" w:rsidR="00613B70" w:rsidRPr="00613B70" w:rsidRDefault="00613B70" w:rsidP="00A21F41">
            <w:pPr>
              <w:spacing w:after="0" w:line="240" w:lineRule="auto"/>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3035942B"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1281FB8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14:paraId="1F9B55F1"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14:paraId="253CC79C" w14:textId="77777777" w:rsidR="00613B70" w:rsidRPr="00613B70" w:rsidRDefault="00613B70" w:rsidP="00A21F41">
            <w:pPr>
              <w:spacing w:after="0" w:line="240" w:lineRule="auto"/>
              <w:ind w:left="113" w:right="113"/>
              <w:jc w:val="center"/>
              <w:rPr>
                <w:rFonts w:ascii="Times New Roman" w:eastAsia="Times New Roman" w:hAnsi="Times New Roman" w:cs="Times New Roman"/>
                <w:b/>
                <w:bCs/>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14:paraId="27C262F9"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14:paraId="675B9FE1"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8" w:type="pct"/>
            <w:vMerge/>
            <w:tcBorders>
              <w:top w:val="nil"/>
              <w:left w:val="single" w:sz="4" w:space="0" w:color="auto"/>
              <w:bottom w:val="single" w:sz="4" w:space="0" w:color="auto"/>
              <w:right w:val="single" w:sz="4" w:space="0" w:color="auto"/>
            </w:tcBorders>
            <w:textDirection w:val="tbRl"/>
            <w:vAlign w:val="center"/>
            <w:hideMark/>
          </w:tcPr>
          <w:p w14:paraId="41116822"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textDirection w:val="btLr"/>
            <w:vAlign w:val="center"/>
            <w:hideMark/>
          </w:tcPr>
          <w:p w14:paraId="53D4C1AF"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21F41" w:rsidRPr="00613B70" w14:paraId="7686F977" w14:textId="77777777" w:rsidTr="00A21F41">
        <w:trPr>
          <w:cantSplit/>
          <w:trHeight w:val="830"/>
        </w:trPr>
        <w:tc>
          <w:tcPr>
            <w:tcW w:w="235" w:type="pct"/>
            <w:vMerge/>
            <w:tcBorders>
              <w:top w:val="nil"/>
              <w:left w:val="single" w:sz="4" w:space="0" w:color="auto"/>
              <w:bottom w:val="single" w:sz="4" w:space="0" w:color="auto"/>
              <w:right w:val="single" w:sz="4" w:space="0" w:color="auto"/>
            </w:tcBorders>
            <w:vAlign w:val="center"/>
            <w:hideMark/>
          </w:tcPr>
          <w:p w14:paraId="2861476A"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2679" w:type="pct"/>
            <w:tcBorders>
              <w:top w:val="nil"/>
              <w:left w:val="nil"/>
              <w:bottom w:val="single" w:sz="4" w:space="0" w:color="auto"/>
              <w:right w:val="single" w:sz="4" w:space="0" w:color="auto"/>
            </w:tcBorders>
            <w:shd w:val="clear" w:color="auto" w:fill="auto"/>
            <w:vAlign w:val="center"/>
            <w:hideMark/>
          </w:tcPr>
          <w:p w14:paraId="36FD7AD6"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642" w:type="pct"/>
            <w:tcBorders>
              <w:top w:val="nil"/>
              <w:left w:val="nil"/>
              <w:bottom w:val="single" w:sz="4" w:space="0" w:color="auto"/>
              <w:right w:val="single" w:sz="4" w:space="0" w:color="auto"/>
            </w:tcBorders>
            <w:shd w:val="clear" w:color="auto" w:fill="auto"/>
            <w:vAlign w:val="center"/>
            <w:hideMark/>
          </w:tcPr>
          <w:p w14:paraId="355E289A"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2014 – 2020 </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8487302"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60,00000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E71167B"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153,00000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3781ED0"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41,38300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242D8E5"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15,60000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987A00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216,13100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31340C1"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tbRl"/>
            <w:vAlign w:val="center"/>
            <w:hideMark/>
          </w:tcPr>
          <w:p w14:paraId="64A7EA87"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14:paraId="18DD22A6"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486,11400</w:t>
            </w:r>
          </w:p>
        </w:tc>
      </w:tr>
      <w:tr w:rsidR="00A21F41" w:rsidRPr="00613B70" w14:paraId="01629842" w14:textId="77777777" w:rsidTr="00A21F41">
        <w:trPr>
          <w:cantSplit/>
          <w:trHeight w:val="842"/>
        </w:trPr>
        <w:tc>
          <w:tcPr>
            <w:tcW w:w="235" w:type="pct"/>
            <w:vMerge/>
            <w:tcBorders>
              <w:top w:val="nil"/>
              <w:left w:val="single" w:sz="4" w:space="0" w:color="auto"/>
              <w:bottom w:val="single" w:sz="4" w:space="0" w:color="auto"/>
              <w:right w:val="single" w:sz="4" w:space="0" w:color="auto"/>
            </w:tcBorders>
            <w:vAlign w:val="center"/>
            <w:hideMark/>
          </w:tcPr>
          <w:p w14:paraId="331D4F28"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2679" w:type="pct"/>
            <w:tcBorders>
              <w:top w:val="nil"/>
              <w:left w:val="nil"/>
              <w:bottom w:val="single" w:sz="4" w:space="0" w:color="auto"/>
              <w:right w:val="single" w:sz="4" w:space="0" w:color="auto"/>
            </w:tcBorders>
            <w:shd w:val="clear" w:color="auto" w:fill="auto"/>
            <w:vAlign w:val="center"/>
            <w:hideMark/>
          </w:tcPr>
          <w:p w14:paraId="06726E01"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за счет средств областного бюджета, формируемых за счет поступающих в областной бюджет средств федерального бюджета </w:t>
            </w:r>
          </w:p>
        </w:tc>
        <w:tc>
          <w:tcPr>
            <w:tcW w:w="642" w:type="pct"/>
            <w:tcBorders>
              <w:top w:val="nil"/>
              <w:left w:val="nil"/>
              <w:bottom w:val="single" w:sz="4" w:space="0" w:color="auto"/>
              <w:right w:val="single" w:sz="4" w:space="0" w:color="auto"/>
            </w:tcBorders>
            <w:shd w:val="clear" w:color="auto" w:fill="auto"/>
            <w:vAlign w:val="center"/>
            <w:hideMark/>
          </w:tcPr>
          <w:p w14:paraId="6EF2BFE0"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2014 – 2020 </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1B7F852"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838,00000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9BE5D0C"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1070,00000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704678E"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399,27300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F059664"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140,40000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4675211"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AC44AEA"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tbRl"/>
            <w:vAlign w:val="center"/>
            <w:hideMark/>
          </w:tcPr>
          <w:p w14:paraId="177ACCDA"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14:paraId="5D117281"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2447,67300</w:t>
            </w:r>
          </w:p>
        </w:tc>
      </w:tr>
      <w:tr w:rsidR="00A21F41" w:rsidRPr="00613B70" w14:paraId="191863AE" w14:textId="77777777" w:rsidTr="00A21F41">
        <w:trPr>
          <w:cantSplit/>
          <w:trHeight w:val="710"/>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3E77C3D7" w14:textId="77777777" w:rsidR="00613B70" w:rsidRPr="00613B70" w:rsidRDefault="00613B70" w:rsidP="00613B70">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8.</w:t>
            </w:r>
          </w:p>
        </w:tc>
        <w:tc>
          <w:tcPr>
            <w:tcW w:w="2679" w:type="pct"/>
            <w:tcBorders>
              <w:top w:val="nil"/>
              <w:left w:val="nil"/>
              <w:bottom w:val="single" w:sz="4" w:space="0" w:color="auto"/>
              <w:right w:val="single" w:sz="4" w:space="0" w:color="auto"/>
            </w:tcBorders>
            <w:shd w:val="clear" w:color="auto" w:fill="auto"/>
            <w:vAlign w:val="center"/>
            <w:hideMark/>
          </w:tcPr>
          <w:p w14:paraId="13A0DADD"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Мероприятия в области сельского хозяйства за счет средств местного бюджета</w:t>
            </w:r>
          </w:p>
        </w:tc>
        <w:tc>
          <w:tcPr>
            <w:tcW w:w="642" w:type="pct"/>
            <w:tcBorders>
              <w:top w:val="nil"/>
              <w:left w:val="nil"/>
              <w:bottom w:val="single" w:sz="4" w:space="0" w:color="auto"/>
              <w:right w:val="single" w:sz="4" w:space="0" w:color="auto"/>
            </w:tcBorders>
            <w:shd w:val="clear" w:color="auto" w:fill="auto"/>
            <w:vAlign w:val="center"/>
            <w:hideMark/>
          </w:tcPr>
          <w:p w14:paraId="1CF9015E"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7B625A7"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67,00000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1CF3B7A"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6299FEC"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5E8EA17"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3694787"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8E9D15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4D110BDD"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14:paraId="2200F08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67,00000</w:t>
            </w:r>
          </w:p>
        </w:tc>
      </w:tr>
      <w:tr w:rsidR="00A21F41" w:rsidRPr="00613B70" w14:paraId="60ECF156" w14:textId="77777777" w:rsidTr="00A21F41">
        <w:trPr>
          <w:cantSplit/>
          <w:trHeight w:val="86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14:paraId="57B4CE9F" w14:textId="77777777" w:rsidR="00613B70" w:rsidRPr="00613B70" w:rsidRDefault="00613B70" w:rsidP="00613B70">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9.</w:t>
            </w:r>
          </w:p>
        </w:tc>
        <w:tc>
          <w:tcPr>
            <w:tcW w:w="2679" w:type="pct"/>
            <w:tcBorders>
              <w:top w:val="nil"/>
              <w:left w:val="nil"/>
              <w:bottom w:val="single" w:sz="4" w:space="0" w:color="auto"/>
              <w:right w:val="single" w:sz="4" w:space="0" w:color="auto"/>
            </w:tcBorders>
            <w:shd w:val="clear" w:color="auto" w:fill="auto"/>
            <w:vAlign w:val="center"/>
            <w:hideMark/>
          </w:tcPr>
          <w:p w14:paraId="4E677D62"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Субвенции на развитие молочного скотоводства</w:t>
            </w:r>
          </w:p>
        </w:tc>
        <w:tc>
          <w:tcPr>
            <w:tcW w:w="642" w:type="pct"/>
            <w:tcBorders>
              <w:top w:val="nil"/>
              <w:left w:val="nil"/>
              <w:bottom w:val="single" w:sz="4" w:space="0" w:color="auto"/>
              <w:right w:val="single" w:sz="4" w:space="0" w:color="auto"/>
            </w:tcBorders>
            <w:shd w:val="clear" w:color="auto" w:fill="auto"/>
            <w:vAlign w:val="center"/>
            <w:hideMark/>
          </w:tcPr>
          <w:p w14:paraId="7341E759"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2014-2020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2553DDD"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B331CED"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2E9A18A"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7E7051F"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2762,08000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4BC55DF"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4705,86700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8371D2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4214,41000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25667CDF"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2786,92600</w:t>
            </w:r>
          </w:p>
        </w:tc>
        <w:tc>
          <w:tcPr>
            <w:tcW w:w="160" w:type="pct"/>
            <w:tcBorders>
              <w:top w:val="nil"/>
              <w:left w:val="nil"/>
              <w:bottom w:val="single" w:sz="4" w:space="0" w:color="auto"/>
              <w:right w:val="single" w:sz="4" w:space="0" w:color="auto"/>
            </w:tcBorders>
            <w:shd w:val="clear" w:color="auto" w:fill="auto"/>
            <w:textDirection w:val="btLr"/>
            <w:vAlign w:val="center"/>
            <w:hideMark/>
          </w:tcPr>
          <w:p w14:paraId="67D13BB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14469,28300</w:t>
            </w:r>
          </w:p>
        </w:tc>
      </w:tr>
      <w:tr w:rsidR="00A21F41" w:rsidRPr="00613B70" w14:paraId="4D761E06" w14:textId="77777777" w:rsidTr="00A21F41">
        <w:trPr>
          <w:cantSplit/>
          <w:trHeight w:val="973"/>
        </w:trPr>
        <w:tc>
          <w:tcPr>
            <w:tcW w:w="235" w:type="pct"/>
            <w:vMerge/>
            <w:tcBorders>
              <w:top w:val="nil"/>
              <w:left w:val="single" w:sz="4" w:space="0" w:color="auto"/>
              <w:bottom w:val="single" w:sz="4" w:space="0" w:color="auto"/>
              <w:right w:val="single" w:sz="4" w:space="0" w:color="auto"/>
            </w:tcBorders>
            <w:vAlign w:val="center"/>
            <w:hideMark/>
          </w:tcPr>
          <w:p w14:paraId="7CF354DE"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2679" w:type="pct"/>
            <w:tcBorders>
              <w:top w:val="nil"/>
              <w:left w:val="nil"/>
              <w:bottom w:val="single" w:sz="4" w:space="0" w:color="auto"/>
              <w:right w:val="single" w:sz="4" w:space="0" w:color="auto"/>
            </w:tcBorders>
            <w:shd w:val="clear" w:color="auto" w:fill="auto"/>
            <w:vAlign w:val="center"/>
            <w:hideMark/>
          </w:tcPr>
          <w:p w14:paraId="1E0BC6AE"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642" w:type="pct"/>
            <w:tcBorders>
              <w:top w:val="nil"/>
              <w:left w:val="nil"/>
              <w:bottom w:val="single" w:sz="4" w:space="0" w:color="auto"/>
              <w:right w:val="single" w:sz="4" w:space="0" w:color="auto"/>
            </w:tcBorders>
            <w:shd w:val="clear" w:color="auto" w:fill="auto"/>
            <w:vAlign w:val="center"/>
            <w:hideMark/>
          </w:tcPr>
          <w:p w14:paraId="44D1C8C4"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2014-2020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F0FF2F3"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1E835C2"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4633962"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0D9D1948"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2762,08000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EDF86DE"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4705,86700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045D6D4"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4214,41000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524F573C"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2786,92600</w:t>
            </w:r>
          </w:p>
        </w:tc>
        <w:tc>
          <w:tcPr>
            <w:tcW w:w="160" w:type="pct"/>
            <w:tcBorders>
              <w:top w:val="nil"/>
              <w:left w:val="nil"/>
              <w:bottom w:val="single" w:sz="4" w:space="0" w:color="auto"/>
              <w:right w:val="single" w:sz="4" w:space="0" w:color="auto"/>
            </w:tcBorders>
            <w:shd w:val="clear" w:color="auto" w:fill="auto"/>
            <w:textDirection w:val="btLr"/>
            <w:vAlign w:val="center"/>
            <w:hideMark/>
          </w:tcPr>
          <w:p w14:paraId="48D278EE"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14469,28300</w:t>
            </w:r>
          </w:p>
        </w:tc>
      </w:tr>
      <w:tr w:rsidR="00A21F41" w:rsidRPr="00613B70" w14:paraId="77BCA95C" w14:textId="77777777" w:rsidTr="00A21F41">
        <w:trPr>
          <w:cantSplit/>
          <w:trHeight w:val="689"/>
        </w:trPr>
        <w:tc>
          <w:tcPr>
            <w:tcW w:w="235" w:type="pct"/>
            <w:vMerge/>
            <w:tcBorders>
              <w:top w:val="nil"/>
              <w:left w:val="single" w:sz="4" w:space="0" w:color="auto"/>
              <w:bottom w:val="single" w:sz="4" w:space="0" w:color="auto"/>
              <w:right w:val="single" w:sz="4" w:space="0" w:color="auto"/>
            </w:tcBorders>
            <w:vAlign w:val="center"/>
            <w:hideMark/>
          </w:tcPr>
          <w:p w14:paraId="476AA4AB"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2679" w:type="pct"/>
            <w:tcBorders>
              <w:top w:val="nil"/>
              <w:left w:val="nil"/>
              <w:bottom w:val="single" w:sz="4" w:space="0" w:color="auto"/>
              <w:right w:val="single" w:sz="4" w:space="0" w:color="auto"/>
            </w:tcBorders>
            <w:shd w:val="clear" w:color="auto" w:fill="auto"/>
            <w:vAlign w:val="center"/>
            <w:hideMark/>
          </w:tcPr>
          <w:p w14:paraId="613C21D0"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за счет средств областного бюджета, формируемых за счет поступающих в областной бюджет средств федерального бюджета </w:t>
            </w:r>
          </w:p>
        </w:tc>
        <w:tc>
          <w:tcPr>
            <w:tcW w:w="642" w:type="pct"/>
            <w:tcBorders>
              <w:top w:val="nil"/>
              <w:left w:val="nil"/>
              <w:bottom w:val="single" w:sz="4" w:space="0" w:color="auto"/>
              <w:right w:val="single" w:sz="4" w:space="0" w:color="auto"/>
            </w:tcBorders>
            <w:shd w:val="clear" w:color="auto" w:fill="auto"/>
            <w:vAlign w:val="center"/>
            <w:hideMark/>
          </w:tcPr>
          <w:p w14:paraId="5AEA25C4"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2014-2020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3B7BE0C"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B02B724"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2389F51"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6144CBF4"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27512E34"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0663D35"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1D46FC90"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60" w:type="pct"/>
            <w:tcBorders>
              <w:top w:val="nil"/>
              <w:left w:val="nil"/>
              <w:bottom w:val="single" w:sz="4" w:space="0" w:color="auto"/>
              <w:right w:val="single" w:sz="4" w:space="0" w:color="auto"/>
            </w:tcBorders>
            <w:shd w:val="clear" w:color="auto" w:fill="auto"/>
            <w:textDirection w:val="btLr"/>
            <w:vAlign w:val="center"/>
            <w:hideMark/>
          </w:tcPr>
          <w:p w14:paraId="4753DFC7"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r>
      <w:tr w:rsidR="00A21F41" w:rsidRPr="00613B70" w14:paraId="021AE320" w14:textId="77777777" w:rsidTr="00A21F41">
        <w:trPr>
          <w:cantSplit/>
          <w:trHeight w:val="997"/>
        </w:trPr>
        <w:tc>
          <w:tcPr>
            <w:tcW w:w="235"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BBA26FC" w14:textId="77777777" w:rsidR="00613B70" w:rsidRPr="00613B70" w:rsidRDefault="00613B70" w:rsidP="00613B70">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10.</w:t>
            </w:r>
          </w:p>
        </w:tc>
        <w:tc>
          <w:tcPr>
            <w:tcW w:w="2679" w:type="pct"/>
            <w:tcBorders>
              <w:top w:val="nil"/>
              <w:left w:val="nil"/>
              <w:bottom w:val="single" w:sz="4" w:space="0" w:color="auto"/>
              <w:right w:val="single" w:sz="4" w:space="0" w:color="auto"/>
            </w:tcBorders>
            <w:shd w:val="clear" w:color="000000" w:fill="FFFFFF"/>
            <w:vAlign w:val="center"/>
            <w:hideMark/>
          </w:tcPr>
          <w:p w14:paraId="4F764F10"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Субсидия на проведение работ по уничтожению карантинных сорняков на территории сельских поселений</w:t>
            </w:r>
          </w:p>
        </w:tc>
        <w:tc>
          <w:tcPr>
            <w:tcW w:w="642" w:type="pct"/>
            <w:tcBorders>
              <w:top w:val="nil"/>
              <w:left w:val="nil"/>
              <w:bottom w:val="single" w:sz="4" w:space="0" w:color="auto"/>
              <w:right w:val="single" w:sz="4" w:space="0" w:color="auto"/>
            </w:tcBorders>
            <w:shd w:val="clear" w:color="000000" w:fill="FFFFFF"/>
            <w:vAlign w:val="center"/>
            <w:hideMark/>
          </w:tcPr>
          <w:p w14:paraId="08C3F787"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2014-2020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0FB99EF"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F4D3FE4"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14:paraId="4198CE0B"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14:paraId="1E254906"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14:paraId="176F3A8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21253499"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74,51600</w:t>
            </w:r>
          </w:p>
        </w:tc>
        <w:tc>
          <w:tcPr>
            <w:tcW w:w="188" w:type="pct"/>
            <w:tcBorders>
              <w:top w:val="nil"/>
              <w:left w:val="nil"/>
              <w:bottom w:val="single" w:sz="4" w:space="0" w:color="auto"/>
              <w:right w:val="single" w:sz="4" w:space="0" w:color="auto"/>
            </w:tcBorders>
            <w:shd w:val="clear" w:color="000000" w:fill="FFFFFF"/>
            <w:textDirection w:val="btLr"/>
            <w:vAlign w:val="center"/>
            <w:hideMark/>
          </w:tcPr>
          <w:p w14:paraId="2B5F861C"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2080,36200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0AA8A050"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2154,87800</w:t>
            </w:r>
          </w:p>
        </w:tc>
      </w:tr>
      <w:tr w:rsidR="00A21F41" w:rsidRPr="00613B70" w14:paraId="1C1CA918" w14:textId="77777777" w:rsidTr="00A21F41">
        <w:trPr>
          <w:cantSplit/>
          <w:trHeight w:val="840"/>
        </w:trPr>
        <w:tc>
          <w:tcPr>
            <w:tcW w:w="235" w:type="pct"/>
            <w:vMerge/>
            <w:tcBorders>
              <w:top w:val="nil"/>
              <w:left w:val="single" w:sz="4" w:space="0" w:color="auto"/>
              <w:bottom w:val="single" w:sz="4" w:space="0" w:color="000000"/>
              <w:right w:val="single" w:sz="4" w:space="0" w:color="auto"/>
            </w:tcBorders>
            <w:vAlign w:val="center"/>
            <w:hideMark/>
          </w:tcPr>
          <w:p w14:paraId="5C87EFBB"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2679" w:type="pct"/>
            <w:tcBorders>
              <w:top w:val="nil"/>
              <w:left w:val="nil"/>
              <w:bottom w:val="single" w:sz="4" w:space="0" w:color="auto"/>
              <w:right w:val="single" w:sz="4" w:space="0" w:color="auto"/>
            </w:tcBorders>
            <w:shd w:val="clear" w:color="000000" w:fill="FFFFFF"/>
            <w:vAlign w:val="center"/>
            <w:hideMark/>
          </w:tcPr>
          <w:p w14:paraId="6604C01C"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за счет средств областного бюджета</w:t>
            </w:r>
          </w:p>
        </w:tc>
        <w:tc>
          <w:tcPr>
            <w:tcW w:w="642" w:type="pct"/>
            <w:tcBorders>
              <w:top w:val="nil"/>
              <w:left w:val="nil"/>
              <w:bottom w:val="single" w:sz="4" w:space="0" w:color="auto"/>
              <w:right w:val="single" w:sz="4" w:space="0" w:color="auto"/>
            </w:tcBorders>
            <w:shd w:val="clear" w:color="000000" w:fill="FFFFFF"/>
            <w:vAlign w:val="center"/>
            <w:hideMark/>
          </w:tcPr>
          <w:p w14:paraId="5F4AE795"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2014-2020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7A3312B"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AA229FF"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14:paraId="2A31DA47"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14:paraId="558FA9F0"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14:paraId="0377355B"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0F469D62"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73,77000</w:t>
            </w:r>
          </w:p>
        </w:tc>
        <w:tc>
          <w:tcPr>
            <w:tcW w:w="188" w:type="pct"/>
            <w:tcBorders>
              <w:top w:val="nil"/>
              <w:left w:val="nil"/>
              <w:bottom w:val="single" w:sz="4" w:space="0" w:color="auto"/>
              <w:right w:val="single" w:sz="4" w:space="0" w:color="auto"/>
            </w:tcBorders>
            <w:shd w:val="clear" w:color="000000" w:fill="FFFFFF"/>
            <w:textDirection w:val="btLr"/>
            <w:vAlign w:val="center"/>
            <w:hideMark/>
          </w:tcPr>
          <w:p w14:paraId="23106A5B"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1916,75000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47CCEFE9"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1990,52000</w:t>
            </w:r>
          </w:p>
        </w:tc>
      </w:tr>
      <w:tr w:rsidR="00A21F41" w:rsidRPr="00613B70" w14:paraId="58BE7E5B" w14:textId="77777777" w:rsidTr="00A21F41">
        <w:trPr>
          <w:cantSplit/>
          <w:trHeight w:val="839"/>
        </w:trPr>
        <w:tc>
          <w:tcPr>
            <w:tcW w:w="235" w:type="pct"/>
            <w:vMerge/>
            <w:tcBorders>
              <w:top w:val="nil"/>
              <w:left w:val="single" w:sz="4" w:space="0" w:color="auto"/>
              <w:bottom w:val="single" w:sz="4" w:space="0" w:color="000000"/>
              <w:right w:val="single" w:sz="4" w:space="0" w:color="auto"/>
            </w:tcBorders>
            <w:vAlign w:val="center"/>
            <w:hideMark/>
          </w:tcPr>
          <w:p w14:paraId="128FC355"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2679" w:type="pct"/>
            <w:tcBorders>
              <w:top w:val="nil"/>
              <w:left w:val="nil"/>
              <w:bottom w:val="single" w:sz="4" w:space="0" w:color="auto"/>
              <w:right w:val="single" w:sz="4" w:space="0" w:color="auto"/>
            </w:tcBorders>
            <w:shd w:val="clear" w:color="000000" w:fill="FFFFFF"/>
            <w:vAlign w:val="center"/>
            <w:hideMark/>
          </w:tcPr>
          <w:p w14:paraId="30453D8A"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за счет средств местного бюджета</w:t>
            </w:r>
          </w:p>
        </w:tc>
        <w:tc>
          <w:tcPr>
            <w:tcW w:w="642" w:type="pct"/>
            <w:tcBorders>
              <w:top w:val="nil"/>
              <w:left w:val="nil"/>
              <w:bottom w:val="single" w:sz="4" w:space="0" w:color="auto"/>
              <w:right w:val="single" w:sz="4" w:space="0" w:color="auto"/>
            </w:tcBorders>
            <w:shd w:val="clear" w:color="000000" w:fill="FFFFFF"/>
            <w:vAlign w:val="center"/>
            <w:hideMark/>
          </w:tcPr>
          <w:p w14:paraId="6B56B0AB"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2014-2020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77C492A5"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B3AADF7"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14:paraId="2530B778"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14:paraId="58FB4F28"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tcBorders>
              <w:top w:val="nil"/>
              <w:left w:val="nil"/>
              <w:bottom w:val="single" w:sz="4" w:space="0" w:color="auto"/>
              <w:right w:val="single" w:sz="4" w:space="0" w:color="auto"/>
            </w:tcBorders>
            <w:shd w:val="clear" w:color="000000" w:fill="FFFFFF"/>
            <w:textDirection w:val="btLr"/>
            <w:vAlign w:val="center"/>
            <w:hideMark/>
          </w:tcPr>
          <w:p w14:paraId="3C18A632"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18AC9EE3"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0,74600</w:t>
            </w:r>
          </w:p>
        </w:tc>
        <w:tc>
          <w:tcPr>
            <w:tcW w:w="188" w:type="pct"/>
            <w:tcBorders>
              <w:top w:val="nil"/>
              <w:left w:val="nil"/>
              <w:bottom w:val="single" w:sz="4" w:space="0" w:color="auto"/>
              <w:right w:val="single" w:sz="4" w:space="0" w:color="auto"/>
            </w:tcBorders>
            <w:shd w:val="clear" w:color="000000" w:fill="FFFFFF"/>
            <w:textDirection w:val="btLr"/>
            <w:vAlign w:val="center"/>
            <w:hideMark/>
          </w:tcPr>
          <w:p w14:paraId="31583253"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163,61200</w:t>
            </w:r>
          </w:p>
        </w:tc>
        <w:tc>
          <w:tcPr>
            <w:tcW w:w="160" w:type="pct"/>
            <w:tcBorders>
              <w:top w:val="nil"/>
              <w:left w:val="nil"/>
              <w:bottom w:val="single" w:sz="4" w:space="0" w:color="auto"/>
              <w:right w:val="single" w:sz="4" w:space="0" w:color="auto"/>
            </w:tcBorders>
            <w:shd w:val="clear" w:color="000000" w:fill="FFFFFF"/>
            <w:textDirection w:val="btLr"/>
            <w:vAlign w:val="center"/>
            <w:hideMark/>
          </w:tcPr>
          <w:p w14:paraId="1F8F550C"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164,35800</w:t>
            </w:r>
          </w:p>
        </w:tc>
      </w:tr>
      <w:tr w:rsidR="00A21F41" w:rsidRPr="00613B70" w14:paraId="522AEF05" w14:textId="77777777" w:rsidTr="00A21F41">
        <w:trPr>
          <w:cantSplit/>
          <w:trHeight w:val="979"/>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1F025076" w14:textId="77777777" w:rsidR="00613B70" w:rsidRPr="00613B70" w:rsidRDefault="00613B70" w:rsidP="00613B70">
            <w:pPr>
              <w:spacing w:after="0" w:line="240" w:lineRule="auto"/>
              <w:jc w:val="center"/>
              <w:rPr>
                <w:rFonts w:ascii="Times New Roman" w:eastAsia="Times New Roman" w:hAnsi="Times New Roman" w:cs="Times New Roman"/>
                <w:b/>
                <w:bCs/>
                <w:color w:val="000000"/>
                <w:sz w:val="12"/>
                <w:szCs w:val="12"/>
                <w:lang w:eastAsia="ru-RU"/>
              </w:rPr>
            </w:pPr>
            <w:r w:rsidRPr="00613B70">
              <w:rPr>
                <w:rFonts w:ascii="Times New Roman" w:eastAsia="Times New Roman" w:hAnsi="Times New Roman" w:cs="Times New Roman"/>
                <w:b/>
                <w:bCs/>
                <w:color w:val="000000"/>
                <w:sz w:val="12"/>
                <w:szCs w:val="12"/>
                <w:lang w:eastAsia="ru-RU"/>
              </w:rPr>
              <w:t>11.</w:t>
            </w:r>
          </w:p>
        </w:tc>
        <w:tc>
          <w:tcPr>
            <w:tcW w:w="2679" w:type="pct"/>
            <w:tcBorders>
              <w:top w:val="nil"/>
              <w:left w:val="nil"/>
              <w:bottom w:val="single" w:sz="4" w:space="0" w:color="auto"/>
              <w:right w:val="single" w:sz="4" w:space="0" w:color="auto"/>
            </w:tcBorders>
            <w:shd w:val="clear" w:color="auto" w:fill="auto"/>
            <w:vAlign w:val="center"/>
            <w:hideMark/>
          </w:tcPr>
          <w:p w14:paraId="36D58BD2" w14:textId="77777777" w:rsidR="00613B70" w:rsidRPr="00613B70" w:rsidRDefault="00613B70" w:rsidP="00613B70">
            <w:pPr>
              <w:spacing w:after="0" w:line="240" w:lineRule="auto"/>
              <w:jc w:val="both"/>
              <w:rPr>
                <w:rFonts w:ascii="Times New Roman" w:eastAsia="Times New Roman" w:hAnsi="Times New Roman" w:cs="Times New Roman"/>
                <w:b/>
                <w:bCs/>
                <w:color w:val="000000"/>
                <w:sz w:val="12"/>
                <w:szCs w:val="12"/>
                <w:lang w:eastAsia="ru-RU"/>
              </w:rPr>
            </w:pPr>
            <w:r w:rsidRPr="00613B70">
              <w:rPr>
                <w:rFonts w:ascii="Times New Roman" w:eastAsia="Times New Roman" w:hAnsi="Times New Roman" w:cs="Times New Roman"/>
                <w:b/>
                <w:bCs/>
                <w:color w:val="000000"/>
                <w:sz w:val="12"/>
                <w:szCs w:val="12"/>
                <w:lang w:eastAsia="ru-RU"/>
              </w:rPr>
              <w:t>Всего средств, направленных на реализацию мероприятий программы в том числе:</w:t>
            </w:r>
          </w:p>
        </w:tc>
        <w:tc>
          <w:tcPr>
            <w:tcW w:w="642" w:type="pct"/>
            <w:tcBorders>
              <w:top w:val="nil"/>
              <w:left w:val="nil"/>
              <w:bottom w:val="single" w:sz="4" w:space="0" w:color="auto"/>
              <w:right w:val="single" w:sz="4" w:space="0" w:color="auto"/>
            </w:tcBorders>
            <w:shd w:val="clear" w:color="auto" w:fill="auto"/>
            <w:vAlign w:val="center"/>
            <w:hideMark/>
          </w:tcPr>
          <w:p w14:paraId="3961BFAC" w14:textId="77777777" w:rsidR="00613B70" w:rsidRPr="00613B70" w:rsidRDefault="00613B70" w:rsidP="00A21F41">
            <w:pPr>
              <w:spacing w:after="0" w:line="240" w:lineRule="auto"/>
              <w:jc w:val="center"/>
              <w:rPr>
                <w:rFonts w:ascii="Times New Roman" w:eastAsia="Times New Roman" w:hAnsi="Times New Roman" w:cs="Times New Roman"/>
                <w:b/>
                <w:bCs/>
                <w:color w:val="000000"/>
                <w:sz w:val="12"/>
                <w:szCs w:val="12"/>
                <w:lang w:eastAsia="ru-RU"/>
              </w:rPr>
            </w:pPr>
            <w:r w:rsidRPr="00613B70">
              <w:rPr>
                <w:rFonts w:ascii="Times New Roman" w:eastAsia="Times New Roman" w:hAnsi="Times New Roman" w:cs="Times New Roman"/>
                <w:b/>
                <w:bCs/>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602EECA" w14:textId="77777777" w:rsidR="00613B70" w:rsidRPr="00613B70" w:rsidRDefault="00613B70" w:rsidP="00A21F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13B70">
              <w:rPr>
                <w:rFonts w:ascii="Times New Roman" w:eastAsia="Times New Roman" w:hAnsi="Times New Roman" w:cs="Times New Roman"/>
                <w:b/>
                <w:bCs/>
                <w:color w:val="000000"/>
                <w:sz w:val="12"/>
                <w:szCs w:val="12"/>
                <w:lang w:eastAsia="ru-RU"/>
              </w:rPr>
              <w:t>25646,00000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98FBC42" w14:textId="77777777" w:rsidR="00613B70" w:rsidRPr="00613B70" w:rsidRDefault="00613B70" w:rsidP="00A21F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13B70">
              <w:rPr>
                <w:rFonts w:ascii="Times New Roman" w:eastAsia="Times New Roman" w:hAnsi="Times New Roman" w:cs="Times New Roman"/>
                <w:b/>
                <w:bCs/>
                <w:color w:val="000000"/>
                <w:sz w:val="12"/>
                <w:szCs w:val="12"/>
                <w:lang w:eastAsia="ru-RU"/>
              </w:rPr>
              <w:t>5287,15700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4A361A00" w14:textId="77777777" w:rsidR="00613B70" w:rsidRPr="00613B70" w:rsidRDefault="00613B70" w:rsidP="00A21F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13B70">
              <w:rPr>
                <w:rFonts w:ascii="Times New Roman" w:eastAsia="Times New Roman" w:hAnsi="Times New Roman" w:cs="Times New Roman"/>
                <w:b/>
                <w:bCs/>
                <w:color w:val="000000"/>
                <w:sz w:val="12"/>
                <w:szCs w:val="12"/>
                <w:lang w:eastAsia="ru-RU"/>
              </w:rPr>
              <w:t>7961,33000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8904CAA" w14:textId="77777777" w:rsidR="00613B70" w:rsidRPr="00613B70" w:rsidRDefault="00613B70" w:rsidP="00A21F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13B70">
              <w:rPr>
                <w:rFonts w:ascii="Times New Roman" w:eastAsia="Times New Roman" w:hAnsi="Times New Roman" w:cs="Times New Roman"/>
                <w:b/>
                <w:bCs/>
                <w:color w:val="000000"/>
                <w:sz w:val="12"/>
                <w:szCs w:val="12"/>
                <w:lang w:eastAsia="ru-RU"/>
              </w:rPr>
              <w:t>4784,91805</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2D9E75A" w14:textId="77777777" w:rsidR="00613B70" w:rsidRPr="00613B70" w:rsidRDefault="00613B70" w:rsidP="00A21F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13B70">
              <w:rPr>
                <w:rFonts w:ascii="Times New Roman" w:eastAsia="Times New Roman" w:hAnsi="Times New Roman" w:cs="Times New Roman"/>
                <w:b/>
                <w:bCs/>
                <w:color w:val="000000"/>
                <w:sz w:val="12"/>
                <w:szCs w:val="12"/>
                <w:lang w:eastAsia="ru-RU"/>
              </w:rPr>
              <w:t>4921,99800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C8D607B" w14:textId="77777777" w:rsidR="00613B70" w:rsidRPr="00613B70" w:rsidRDefault="00613B70" w:rsidP="00A21F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13B70">
              <w:rPr>
                <w:rFonts w:ascii="Times New Roman" w:eastAsia="Times New Roman" w:hAnsi="Times New Roman" w:cs="Times New Roman"/>
                <w:b/>
                <w:bCs/>
                <w:color w:val="000000"/>
                <w:sz w:val="12"/>
                <w:szCs w:val="12"/>
                <w:lang w:eastAsia="ru-RU"/>
              </w:rPr>
              <w:t>4288,92600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46BB2108" w14:textId="77777777" w:rsidR="00613B70" w:rsidRPr="00613B70" w:rsidRDefault="00613B70" w:rsidP="00A21F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13B70">
              <w:rPr>
                <w:rFonts w:ascii="Times New Roman" w:eastAsia="Times New Roman" w:hAnsi="Times New Roman" w:cs="Times New Roman"/>
                <w:b/>
                <w:bCs/>
                <w:color w:val="000000"/>
                <w:sz w:val="12"/>
                <w:szCs w:val="12"/>
                <w:lang w:eastAsia="ru-RU"/>
              </w:rPr>
              <w:t>4867,28800</w:t>
            </w:r>
          </w:p>
        </w:tc>
        <w:tc>
          <w:tcPr>
            <w:tcW w:w="160" w:type="pct"/>
            <w:tcBorders>
              <w:top w:val="nil"/>
              <w:left w:val="nil"/>
              <w:bottom w:val="single" w:sz="4" w:space="0" w:color="auto"/>
              <w:right w:val="single" w:sz="4" w:space="0" w:color="auto"/>
            </w:tcBorders>
            <w:shd w:val="clear" w:color="auto" w:fill="auto"/>
            <w:textDirection w:val="btLr"/>
            <w:vAlign w:val="center"/>
            <w:hideMark/>
          </w:tcPr>
          <w:p w14:paraId="13EEFB4A" w14:textId="77777777" w:rsidR="00613B70" w:rsidRPr="00613B70" w:rsidRDefault="00613B70" w:rsidP="00A21F41">
            <w:pPr>
              <w:spacing w:after="0" w:line="240" w:lineRule="auto"/>
              <w:ind w:left="113" w:right="113"/>
              <w:jc w:val="center"/>
              <w:rPr>
                <w:rFonts w:ascii="Times New Roman" w:eastAsia="Times New Roman" w:hAnsi="Times New Roman" w:cs="Times New Roman"/>
                <w:b/>
                <w:bCs/>
                <w:color w:val="000000"/>
                <w:sz w:val="12"/>
                <w:szCs w:val="12"/>
                <w:lang w:eastAsia="ru-RU"/>
              </w:rPr>
            </w:pPr>
            <w:r w:rsidRPr="00613B70">
              <w:rPr>
                <w:rFonts w:ascii="Times New Roman" w:eastAsia="Times New Roman" w:hAnsi="Times New Roman" w:cs="Times New Roman"/>
                <w:b/>
                <w:bCs/>
                <w:color w:val="000000"/>
                <w:sz w:val="12"/>
                <w:szCs w:val="12"/>
                <w:lang w:eastAsia="ru-RU"/>
              </w:rPr>
              <w:t>57757,61705</w:t>
            </w:r>
          </w:p>
        </w:tc>
      </w:tr>
      <w:tr w:rsidR="00A21F41" w:rsidRPr="00613B70" w14:paraId="57361EDC" w14:textId="77777777" w:rsidTr="00A21F41">
        <w:trPr>
          <w:cantSplit/>
          <w:trHeight w:val="836"/>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542061F1" w14:textId="77777777" w:rsidR="00613B70" w:rsidRPr="00613B70" w:rsidRDefault="00613B70" w:rsidP="00613B70">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12.</w:t>
            </w:r>
          </w:p>
        </w:tc>
        <w:tc>
          <w:tcPr>
            <w:tcW w:w="2679" w:type="pct"/>
            <w:tcBorders>
              <w:top w:val="nil"/>
              <w:left w:val="nil"/>
              <w:bottom w:val="single" w:sz="4" w:space="0" w:color="auto"/>
              <w:right w:val="single" w:sz="4" w:space="0" w:color="auto"/>
            </w:tcBorders>
            <w:shd w:val="clear" w:color="auto" w:fill="auto"/>
            <w:vAlign w:val="center"/>
            <w:hideMark/>
          </w:tcPr>
          <w:p w14:paraId="795A2D32"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Всего средств за счет местного бюджета</w:t>
            </w:r>
          </w:p>
        </w:tc>
        <w:tc>
          <w:tcPr>
            <w:tcW w:w="642" w:type="pct"/>
            <w:tcBorders>
              <w:top w:val="nil"/>
              <w:left w:val="nil"/>
              <w:bottom w:val="single" w:sz="4" w:space="0" w:color="auto"/>
              <w:right w:val="single" w:sz="4" w:space="0" w:color="auto"/>
            </w:tcBorders>
            <w:shd w:val="clear" w:color="auto" w:fill="auto"/>
            <w:vAlign w:val="center"/>
            <w:hideMark/>
          </w:tcPr>
          <w:p w14:paraId="1384BE6B"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689CE09"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67,00000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FB20DD4"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7CC960B1"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48F6EF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DA105EC"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56D02CE"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0,74600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02116B09"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163,61200</w:t>
            </w:r>
          </w:p>
        </w:tc>
        <w:tc>
          <w:tcPr>
            <w:tcW w:w="160" w:type="pct"/>
            <w:tcBorders>
              <w:top w:val="nil"/>
              <w:left w:val="nil"/>
              <w:bottom w:val="single" w:sz="4" w:space="0" w:color="auto"/>
              <w:right w:val="single" w:sz="4" w:space="0" w:color="auto"/>
            </w:tcBorders>
            <w:shd w:val="clear" w:color="auto" w:fill="auto"/>
            <w:textDirection w:val="btLr"/>
            <w:vAlign w:val="center"/>
            <w:hideMark/>
          </w:tcPr>
          <w:p w14:paraId="7143F5B5"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231,35800</w:t>
            </w:r>
          </w:p>
        </w:tc>
      </w:tr>
      <w:tr w:rsidR="00A21F41" w:rsidRPr="00613B70" w14:paraId="0794804A" w14:textId="77777777" w:rsidTr="00A21F41">
        <w:trPr>
          <w:trHeight w:val="615"/>
        </w:trPr>
        <w:tc>
          <w:tcPr>
            <w:tcW w:w="235" w:type="pct"/>
            <w:vMerge w:val="restart"/>
            <w:tcBorders>
              <w:top w:val="nil"/>
              <w:left w:val="single" w:sz="4" w:space="0" w:color="auto"/>
              <w:bottom w:val="single" w:sz="4" w:space="0" w:color="000000"/>
              <w:right w:val="single" w:sz="4" w:space="0" w:color="auto"/>
            </w:tcBorders>
            <w:shd w:val="clear" w:color="auto" w:fill="auto"/>
            <w:vAlign w:val="center"/>
            <w:hideMark/>
          </w:tcPr>
          <w:p w14:paraId="524AC34D" w14:textId="77777777" w:rsidR="00613B70" w:rsidRPr="00613B70" w:rsidRDefault="00613B70" w:rsidP="00613B70">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13.</w:t>
            </w:r>
          </w:p>
        </w:tc>
        <w:tc>
          <w:tcPr>
            <w:tcW w:w="2679" w:type="pct"/>
            <w:vMerge w:val="restart"/>
            <w:tcBorders>
              <w:top w:val="nil"/>
              <w:left w:val="single" w:sz="4" w:space="0" w:color="auto"/>
              <w:bottom w:val="single" w:sz="4" w:space="0" w:color="auto"/>
              <w:right w:val="single" w:sz="4" w:space="0" w:color="auto"/>
            </w:tcBorders>
            <w:shd w:val="clear" w:color="auto" w:fill="auto"/>
            <w:vAlign w:val="center"/>
            <w:hideMark/>
          </w:tcPr>
          <w:p w14:paraId="19333199"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 xml:space="preserve">Итого за счёт средств, поступающих  в местный бюджет в виде стимулирующих субсидий из областного бюджета для  </w:t>
            </w:r>
            <w:proofErr w:type="spellStart"/>
            <w:r w:rsidRPr="00613B70">
              <w:rPr>
                <w:rFonts w:ascii="Times New Roman" w:eastAsia="Times New Roman" w:hAnsi="Times New Roman" w:cs="Times New Roman"/>
                <w:color w:val="000000"/>
                <w:sz w:val="12"/>
                <w:szCs w:val="12"/>
                <w:lang w:eastAsia="ru-RU"/>
              </w:rPr>
              <w:t>софинансирования</w:t>
            </w:r>
            <w:proofErr w:type="spellEnd"/>
            <w:r w:rsidRPr="00613B70">
              <w:rPr>
                <w:rFonts w:ascii="Times New Roman" w:eastAsia="Times New Roman" w:hAnsi="Times New Roman" w:cs="Times New Roman"/>
                <w:color w:val="000000"/>
                <w:sz w:val="12"/>
                <w:szCs w:val="12"/>
                <w:lang w:eastAsia="ru-RU"/>
              </w:rPr>
              <w:t xml:space="preserve"> расходных обязательств по вопросам местного значения, с учётом выполнения показателей социально-экономического развития. </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14:paraId="5C027F24"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2014 – 2020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6D469A2"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1642,00000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DE558B8"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2775,79200</w:t>
            </w:r>
          </w:p>
        </w:tc>
        <w:tc>
          <w:tcPr>
            <w:tcW w:w="18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289881F"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2724,40000</w:t>
            </w:r>
          </w:p>
        </w:tc>
        <w:tc>
          <w:tcPr>
            <w:tcW w:w="18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1380213"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r w:rsidRPr="00613B70">
              <w:rPr>
                <w:rFonts w:ascii="Times New Roman" w:eastAsia="Times New Roman" w:hAnsi="Times New Roman" w:cs="Times New Roman"/>
                <w:sz w:val="12"/>
                <w:szCs w:val="12"/>
                <w:lang w:eastAsia="ru-RU"/>
              </w:rPr>
              <w:t>0,00000</w:t>
            </w:r>
          </w:p>
        </w:tc>
        <w:tc>
          <w:tcPr>
            <w:tcW w:w="18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CB4738F"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1C21AED"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8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E8FD82D"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0,00000</w:t>
            </w: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F652DA3"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7142,19200</w:t>
            </w:r>
          </w:p>
        </w:tc>
      </w:tr>
      <w:tr w:rsidR="00A21F41" w:rsidRPr="00613B70" w14:paraId="1A6169A3" w14:textId="77777777" w:rsidTr="00A21F41">
        <w:trPr>
          <w:trHeight w:val="509"/>
        </w:trPr>
        <w:tc>
          <w:tcPr>
            <w:tcW w:w="235" w:type="pct"/>
            <w:vMerge/>
            <w:tcBorders>
              <w:top w:val="nil"/>
              <w:left w:val="single" w:sz="4" w:space="0" w:color="auto"/>
              <w:bottom w:val="single" w:sz="4" w:space="0" w:color="000000"/>
              <w:right w:val="single" w:sz="4" w:space="0" w:color="auto"/>
            </w:tcBorders>
            <w:vAlign w:val="center"/>
            <w:hideMark/>
          </w:tcPr>
          <w:p w14:paraId="670A4197"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2679" w:type="pct"/>
            <w:vMerge/>
            <w:tcBorders>
              <w:top w:val="nil"/>
              <w:left w:val="single" w:sz="4" w:space="0" w:color="auto"/>
              <w:bottom w:val="single" w:sz="4" w:space="0" w:color="auto"/>
              <w:right w:val="single" w:sz="4" w:space="0" w:color="auto"/>
            </w:tcBorders>
            <w:vAlign w:val="center"/>
            <w:hideMark/>
          </w:tcPr>
          <w:p w14:paraId="0F832C3A" w14:textId="77777777" w:rsidR="00613B70" w:rsidRPr="00613B70" w:rsidRDefault="00613B70" w:rsidP="00613B70">
            <w:pPr>
              <w:spacing w:after="0" w:line="240" w:lineRule="auto"/>
              <w:rPr>
                <w:rFonts w:ascii="Times New Roman" w:eastAsia="Times New Roman" w:hAnsi="Times New Roman" w:cs="Times New Roman"/>
                <w:color w:val="000000"/>
                <w:sz w:val="12"/>
                <w:szCs w:val="12"/>
                <w:lang w:eastAsia="ru-RU"/>
              </w:rPr>
            </w:pPr>
          </w:p>
        </w:tc>
        <w:tc>
          <w:tcPr>
            <w:tcW w:w="642" w:type="pct"/>
            <w:vMerge/>
            <w:tcBorders>
              <w:top w:val="nil"/>
              <w:left w:val="single" w:sz="4" w:space="0" w:color="auto"/>
              <w:bottom w:val="single" w:sz="4" w:space="0" w:color="auto"/>
              <w:right w:val="single" w:sz="4" w:space="0" w:color="auto"/>
            </w:tcBorders>
            <w:vAlign w:val="center"/>
            <w:hideMark/>
          </w:tcPr>
          <w:p w14:paraId="364475E7" w14:textId="77777777" w:rsidR="00613B70" w:rsidRPr="00613B70" w:rsidRDefault="00613B70" w:rsidP="00A21F41">
            <w:pPr>
              <w:spacing w:after="0" w:line="240" w:lineRule="auto"/>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7B6BE7AC"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14:paraId="75A399A2"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14:paraId="2049C846"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14:paraId="4994F8F9" w14:textId="77777777" w:rsidR="00613B70" w:rsidRPr="00613B70" w:rsidRDefault="00613B70" w:rsidP="00A21F41">
            <w:pPr>
              <w:spacing w:after="0" w:line="240" w:lineRule="auto"/>
              <w:ind w:left="113" w:right="113"/>
              <w:jc w:val="center"/>
              <w:rPr>
                <w:rFonts w:ascii="Times New Roman" w:eastAsia="Times New Roman" w:hAnsi="Times New Roman" w:cs="Times New Roman"/>
                <w:sz w:val="12"/>
                <w:szCs w:val="12"/>
                <w:lang w:eastAsia="ru-RU"/>
              </w:rPr>
            </w:pPr>
          </w:p>
        </w:tc>
        <w:tc>
          <w:tcPr>
            <w:tcW w:w="182" w:type="pct"/>
            <w:vMerge/>
            <w:tcBorders>
              <w:top w:val="nil"/>
              <w:left w:val="single" w:sz="4" w:space="0" w:color="auto"/>
              <w:bottom w:val="single" w:sz="4" w:space="0" w:color="auto"/>
              <w:right w:val="single" w:sz="4" w:space="0" w:color="auto"/>
            </w:tcBorders>
            <w:textDirection w:val="btLr"/>
            <w:vAlign w:val="center"/>
            <w:hideMark/>
          </w:tcPr>
          <w:p w14:paraId="73205699"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14:paraId="3AA72C3C"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8" w:type="pct"/>
            <w:vMerge/>
            <w:tcBorders>
              <w:top w:val="nil"/>
              <w:left w:val="single" w:sz="4" w:space="0" w:color="auto"/>
              <w:bottom w:val="single" w:sz="4" w:space="0" w:color="auto"/>
              <w:right w:val="single" w:sz="4" w:space="0" w:color="auto"/>
            </w:tcBorders>
            <w:textDirection w:val="btLr"/>
            <w:vAlign w:val="center"/>
            <w:hideMark/>
          </w:tcPr>
          <w:p w14:paraId="3A58CEFE"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60" w:type="pct"/>
            <w:vMerge/>
            <w:tcBorders>
              <w:top w:val="nil"/>
              <w:left w:val="single" w:sz="4" w:space="0" w:color="auto"/>
              <w:bottom w:val="single" w:sz="4" w:space="0" w:color="auto"/>
              <w:right w:val="single" w:sz="4" w:space="0" w:color="auto"/>
            </w:tcBorders>
            <w:textDirection w:val="btLr"/>
            <w:vAlign w:val="center"/>
            <w:hideMark/>
          </w:tcPr>
          <w:p w14:paraId="7C09ADE7"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A21F41" w:rsidRPr="00613B70" w14:paraId="59A8FDD4" w14:textId="77777777" w:rsidTr="00A21F41">
        <w:trPr>
          <w:cantSplit/>
          <w:trHeight w:val="978"/>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261E494A" w14:textId="77777777" w:rsidR="00613B70" w:rsidRPr="00613B70" w:rsidRDefault="00613B70" w:rsidP="00613B70">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14.</w:t>
            </w:r>
          </w:p>
        </w:tc>
        <w:tc>
          <w:tcPr>
            <w:tcW w:w="2679" w:type="pct"/>
            <w:tcBorders>
              <w:top w:val="nil"/>
              <w:left w:val="nil"/>
              <w:bottom w:val="single" w:sz="4" w:space="0" w:color="auto"/>
              <w:right w:val="single" w:sz="4" w:space="0" w:color="auto"/>
            </w:tcBorders>
            <w:shd w:val="clear" w:color="auto" w:fill="auto"/>
            <w:vAlign w:val="center"/>
            <w:hideMark/>
          </w:tcPr>
          <w:p w14:paraId="72EE62C3" w14:textId="77777777" w:rsidR="00613B70" w:rsidRPr="00613B70" w:rsidRDefault="00613B70" w:rsidP="00613B70">
            <w:pPr>
              <w:spacing w:after="0" w:line="240" w:lineRule="auto"/>
              <w:jc w:val="both"/>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Итого за счёт средств, поступающих  в местный бюджет в виде субвенций из областного бюджета в соответствии с Законом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w:t>
            </w:r>
          </w:p>
        </w:tc>
        <w:tc>
          <w:tcPr>
            <w:tcW w:w="642" w:type="pct"/>
            <w:tcBorders>
              <w:top w:val="nil"/>
              <w:left w:val="nil"/>
              <w:bottom w:val="single" w:sz="4" w:space="0" w:color="auto"/>
              <w:right w:val="single" w:sz="4" w:space="0" w:color="auto"/>
            </w:tcBorders>
            <w:shd w:val="clear" w:color="auto" w:fill="auto"/>
            <w:vAlign w:val="center"/>
            <w:hideMark/>
          </w:tcPr>
          <w:p w14:paraId="3E4FCC99" w14:textId="77777777" w:rsidR="00613B70" w:rsidRPr="00613B70" w:rsidRDefault="00613B70" w:rsidP="00A21F41">
            <w:pPr>
              <w:spacing w:after="0" w:line="240" w:lineRule="auto"/>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2014 – 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668E9DE"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23937,00000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1E0ACC9"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2511,36500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33516B45"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5236,93000</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558CFE25"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4784,91805</w:t>
            </w:r>
          </w:p>
        </w:tc>
        <w:tc>
          <w:tcPr>
            <w:tcW w:w="182" w:type="pct"/>
            <w:tcBorders>
              <w:top w:val="nil"/>
              <w:left w:val="nil"/>
              <w:bottom w:val="single" w:sz="4" w:space="0" w:color="auto"/>
              <w:right w:val="single" w:sz="4" w:space="0" w:color="auto"/>
            </w:tcBorders>
            <w:shd w:val="clear" w:color="auto" w:fill="auto"/>
            <w:textDirection w:val="btLr"/>
            <w:vAlign w:val="center"/>
            <w:hideMark/>
          </w:tcPr>
          <w:p w14:paraId="1CFEC79B"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4921,99800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53C49F1"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4288,18000</w:t>
            </w:r>
          </w:p>
        </w:tc>
        <w:tc>
          <w:tcPr>
            <w:tcW w:w="188" w:type="pct"/>
            <w:tcBorders>
              <w:top w:val="nil"/>
              <w:left w:val="nil"/>
              <w:bottom w:val="single" w:sz="4" w:space="0" w:color="auto"/>
              <w:right w:val="single" w:sz="4" w:space="0" w:color="auto"/>
            </w:tcBorders>
            <w:shd w:val="clear" w:color="auto" w:fill="auto"/>
            <w:textDirection w:val="btLr"/>
            <w:vAlign w:val="center"/>
            <w:hideMark/>
          </w:tcPr>
          <w:p w14:paraId="24ED8B14"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4703,67600</w:t>
            </w:r>
          </w:p>
        </w:tc>
        <w:tc>
          <w:tcPr>
            <w:tcW w:w="160" w:type="pct"/>
            <w:tcBorders>
              <w:top w:val="nil"/>
              <w:left w:val="nil"/>
              <w:bottom w:val="single" w:sz="4" w:space="0" w:color="auto"/>
              <w:right w:val="single" w:sz="4" w:space="0" w:color="auto"/>
            </w:tcBorders>
            <w:shd w:val="clear" w:color="auto" w:fill="auto"/>
            <w:textDirection w:val="btLr"/>
            <w:vAlign w:val="center"/>
            <w:hideMark/>
          </w:tcPr>
          <w:p w14:paraId="47FD40BA" w14:textId="77777777" w:rsidR="00613B70" w:rsidRPr="00613B70" w:rsidRDefault="00613B70" w:rsidP="00A21F41">
            <w:pPr>
              <w:spacing w:after="0" w:line="240" w:lineRule="auto"/>
              <w:ind w:left="113" w:right="113"/>
              <w:jc w:val="center"/>
              <w:rPr>
                <w:rFonts w:ascii="Times New Roman" w:eastAsia="Times New Roman" w:hAnsi="Times New Roman" w:cs="Times New Roman"/>
                <w:color w:val="000000"/>
                <w:sz w:val="12"/>
                <w:szCs w:val="12"/>
                <w:lang w:eastAsia="ru-RU"/>
              </w:rPr>
            </w:pPr>
            <w:r w:rsidRPr="00613B70">
              <w:rPr>
                <w:rFonts w:ascii="Times New Roman" w:eastAsia="Times New Roman" w:hAnsi="Times New Roman" w:cs="Times New Roman"/>
                <w:color w:val="000000"/>
                <w:sz w:val="12"/>
                <w:szCs w:val="12"/>
                <w:lang w:eastAsia="ru-RU"/>
              </w:rPr>
              <w:t>50384,06705</w:t>
            </w:r>
          </w:p>
        </w:tc>
      </w:tr>
    </w:tbl>
    <w:p w14:paraId="431E9B30" w14:textId="77777777" w:rsidR="00A21F41" w:rsidRPr="00A21F41" w:rsidRDefault="00A21F41" w:rsidP="00A21F41">
      <w:pPr>
        <w:tabs>
          <w:tab w:val="left" w:pos="284"/>
        </w:tabs>
        <w:spacing w:after="0" w:line="240" w:lineRule="auto"/>
        <w:ind w:firstLine="284"/>
        <w:jc w:val="both"/>
        <w:rPr>
          <w:rFonts w:ascii="Times New Roman" w:eastAsia="Calibri" w:hAnsi="Times New Roman" w:cs="Times New Roman"/>
          <w:sz w:val="12"/>
          <w:szCs w:val="12"/>
        </w:rPr>
      </w:pPr>
      <w:r w:rsidRPr="00A21F41">
        <w:rPr>
          <w:rFonts w:ascii="Times New Roman" w:eastAsia="Calibri" w:hAnsi="Times New Roman" w:cs="Times New Roman"/>
          <w:sz w:val="12"/>
          <w:szCs w:val="12"/>
        </w:rPr>
        <w:t>_________________</w:t>
      </w:r>
      <w:r w:rsidRPr="00A21F41">
        <w:rPr>
          <w:rFonts w:ascii="Times New Roman" w:eastAsia="Calibri" w:hAnsi="Times New Roman" w:cs="Times New Roman"/>
          <w:sz w:val="12"/>
          <w:szCs w:val="12"/>
        </w:rPr>
        <w:tab/>
      </w:r>
      <w:r w:rsidRPr="00A21F41">
        <w:rPr>
          <w:rFonts w:ascii="Times New Roman" w:eastAsia="Calibri" w:hAnsi="Times New Roman" w:cs="Times New Roman"/>
          <w:sz w:val="12"/>
          <w:szCs w:val="12"/>
        </w:rPr>
        <w:tab/>
      </w:r>
      <w:r w:rsidRPr="00A21F41">
        <w:rPr>
          <w:rFonts w:ascii="Times New Roman" w:eastAsia="Calibri" w:hAnsi="Times New Roman" w:cs="Times New Roman"/>
          <w:sz w:val="12"/>
          <w:szCs w:val="12"/>
        </w:rPr>
        <w:tab/>
      </w:r>
      <w:r w:rsidRPr="00A21F41">
        <w:rPr>
          <w:rFonts w:ascii="Times New Roman" w:eastAsia="Calibri" w:hAnsi="Times New Roman" w:cs="Times New Roman"/>
          <w:sz w:val="12"/>
          <w:szCs w:val="12"/>
        </w:rPr>
        <w:tab/>
      </w:r>
      <w:r w:rsidRPr="00A21F41">
        <w:rPr>
          <w:rFonts w:ascii="Times New Roman" w:eastAsia="Calibri" w:hAnsi="Times New Roman" w:cs="Times New Roman"/>
          <w:sz w:val="12"/>
          <w:szCs w:val="12"/>
        </w:rPr>
        <w:tab/>
      </w:r>
      <w:r w:rsidRPr="00A21F41">
        <w:rPr>
          <w:rFonts w:ascii="Times New Roman" w:eastAsia="Calibri" w:hAnsi="Times New Roman" w:cs="Times New Roman"/>
          <w:sz w:val="12"/>
          <w:szCs w:val="12"/>
        </w:rPr>
        <w:tab/>
      </w:r>
      <w:r w:rsidRPr="00A21F41">
        <w:rPr>
          <w:rFonts w:ascii="Times New Roman" w:eastAsia="Calibri" w:hAnsi="Times New Roman" w:cs="Times New Roman"/>
          <w:sz w:val="12"/>
          <w:szCs w:val="12"/>
        </w:rPr>
        <w:tab/>
      </w:r>
      <w:r w:rsidRPr="00A21F41">
        <w:rPr>
          <w:rFonts w:ascii="Times New Roman" w:eastAsia="Calibri" w:hAnsi="Times New Roman" w:cs="Times New Roman"/>
          <w:sz w:val="12"/>
          <w:szCs w:val="12"/>
        </w:rPr>
        <w:tab/>
      </w:r>
    </w:p>
    <w:p w14:paraId="08344CDE" w14:textId="77777777" w:rsidR="00A21F41" w:rsidRDefault="00A21F41" w:rsidP="00A21F41">
      <w:pPr>
        <w:tabs>
          <w:tab w:val="left" w:pos="284"/>
        </w:tabs>
        <w:spacing w:after="0" w:line="240" w:lineRule="auto"/>
        <w:ind w:firstLine="284"/>
        <w:jc w:val="both"/>
        <w:rPr>
          <w:rFonts w:ascii="Times New Roman" w:eastAsia="Calibri" w:hAnsi="Times New Roman" w:cs="Times New Roman"/>
          <w:sz w:val="12"/>
          <w:szCs w:val="12"/>
        </w:rPr>
      </w:pPr>
      <w:r w:rsidRPr="00A21F41">
        <w:rPr>
          <w:rFonts w:ascii="Times New Roman" w:eastAsia="Calibri" w:hAnsi="Times New Roman" w:cs="Times New Roman"/>
          <w:sz w:val="12"/>
          <w:szCs w:val="12"/>
        </w:rPr>
        <w:t xml:space="preserve">* Поступают в местный бюджет в виде стимулирующих субсидий из областного бюджета для </w:t>
      </w:r>
      <w:proofErr w:type="spellStart"/>
      <w:r w:rsidRPr="00A21F41">
        <w:rPr>
          <w:rFonts w:ascii="Times New Roman" w:eastAsia="Calibri" w:hAnsi="Times New Roman" w:cs="Times New Roman"/>
          <w:sz w:val="12"/>
          <w:szCs w:val="12"/>
        </w:rPr>
        <w:t>софинансирования</w:t>
      </w:r>
      <w:proofErr w:type="spellEnd"/>
      <w:r w:rsidRPr="00A21F41">
        <w:rPr>
          <w:rFonts w:ascii="Times New Roman" w:eastAsia="Calibri" w:hAnsi="Times New Roman" w:cs="Times New Roman"/>
          <w:sz w:val="12"/>
          <w:szCs w:val="12"/>
        </w:rPr>
        <w:t xml:space="preserve"> расходных обязательств по вопр</w:t>
      </w:r>
      <w:r>
        <w:rPr>
          <w:rFonts w:ascii="Times New Roman" w:eastAsia="Calibri" w:hAnsi="Times New Roman" w:cs="Times New Roman"/>
          <w:sz w:val="12"/>
          <w:szCs w:val="12"/>
        </w:rPr>
        <w:t xml:space="preserve">осам местного значения, </w:t>
      </w:r>
      <w:r w:rsidRPr="00A21F41">
        <w:rPr>
          <w:rFonts w:ascii="Times New Roman" w:eastAsia="Calibri" w:hAnsi="Times New Roman" w:cs="Times New Roman"/>
          <w:sz w:val="12"/>
          <w:szCs w:val="12"/>
        </w:rPr>
        <w:t>с учётом выполнения показателей социал</w:t>
      </w:r>
      <w:r>
        <w:rPr>
          <w:rFonts w:ascii="Times New Roman" w:eastAsia="Calibri" w:hAnsi="Times New Roman" w:cs="Times New Roman"/>
          <w:sz w:val="12"/>
          <w:szCs w:val="12"/>
        </w:rPr>
        <w:t>ьно-экономического развития.</w:t>
      </w:r>
      <w:r w:rsidRPr="00A21F41">
        <w:rPr>
          <w:rFonts w:ascii="Times New Roman" w:eastAsia="Calibri" w:hAnsi="Times New Roman" w:cs="Times New Roman"/>
          <w:sz w:val="12"/>
          <w:szCs w:val="12"/>
        </w:rPr>
        <w:tab/>
      </w:r>
      <w:r w:rsidRPr="00A21F41">
        <w:rPr>
          <w:rFonts w:ascii="Times New Roman" w:eastAsia="Calibri" w:hAnsi="Times New Roman" w:cs="Times New Roman"/>
          <w:sz w:val="12"/>
          <w:szCs w:val="12"/>
        </w:rPr>
        <w:tab/>
      </w:r>
      <w:r w:rsidRPr="00A21F41">
        <w:rPr>
          <w:rFonts w:ascii="Times New Roman" w:eastAsia="Calibri" w:hAnsi="Times New Roman" w:cs="Times New Roman"/>
          <w:sz w:val="12"/>
          <w:szCs w:val="12"/>
        </w:rPr>
        <w:tab/>
      </w:r>
      <w:r w:rsidRPr="00A21F41">
        <w:rPr>
          <w:rFonts w:ascii="Times New Roman" w:eastAsia="Calibri" w:hAnsi="Times New Roman" w:cs="Times New Roman"/>
          <w:sz w:val="12"/>
          <w:szCs w:val="12"/>
        </w:rPr>
        <w:lastRenderedPageBreak/>
        <w:tab/>
        <w:t>** Поступают в местный бюджет в виде субвенций из областного бюджета в соответствии с Законом Самарской области от 03.04.20</w:t>
      </w:r>
      <w:r>
        <w:rPr>
          <w:rFonts w:ascii="Times New Roman" w:eastAsia="Calibri" w:hAnsi="Times New Roman" w:cs="Times New Roman"/>
          <w:sz w:val="12"/>
          <w:szCs w:val="12"/>
        </w:rPr>
        <w:t>09 №41-</w:t>
      </w:r>
      <w:proofErr w:type="gramStart"/>
      <w:r>
        <w:rPr>
          <w:rFonts w:ascii="Times New Roman" w:eastAsia="Calibri" w:hAnsi="Times New Roman" w:cs="Times New Roman"/>
          <w:sz w:val="12"/>
          <w:szCs w:val="12"/>
        </w:rPr>
        <w:t>ГД  "</w:t>
      </w:r>
      <w:proofErr w:type="gramEnd"/>
      <w:r>
        <w:rPr>
          <w:rFonts w:ascii="Times New Roman" w:eastAsia="Calibri" w:hAnsi="Times New Roman" w:cs="Times New Roman"/>
          <w:sz w:val="12"/>
          <w:szCs w:val="12"/>
        </w:rPr>
        <w:t xml:space="preserve">О наделении </w:t>
      </w:r>
      <w:r w:rsidRPr="00A21F41">
        <w:rPr>
          <w:rFonts w:ascii="Times New Roman" w:eastAsia="Calibri" w:hAnsi="Times New Roman" w:cs="Times New Roman"/>
          <w:sz w:val="12"/>
          <w:szCs w:val="12"/>
        </w:rPr>
        <w:t>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r w:rsidRPr="00A21F41">
        <w:rPr>
          <w:rFonts w:ascii="Times New Roman" w:eastAsia="Calibri" w:hAnsi="Times New Roman" w:cs="Times New Roman"/>
          <w:sz w:val="12"/>
          <w:szCs w:val="12"/>
        </w:rPr>
        <w:tab/>
      </w:r>
      <w:r w:rsidRPr="00A21F41">
        <w:rPr>
          <w:rFonts w:ascii="Times New Roman" w:eastAsia="Calibri" w:hAnsi="Times New Roman" w:cs="Times New Roman"/>
          <w:sz w:val="12"/>
          <w:szCs w:val="12"/>
        </w:rPr>
        <w:tab/>
      </w:r>
    </w:p>
    <w:p w14:paraId="59759E9D" w14:textId="77777777" w:rsidR="00A21F41" w:rsidRPr="00A21F41" w:rsidRDefault="00A21F41" w:rsidP="00A21F41">
      <w:pPr>
        <w:tabs>
          <w:tab w:val="left" w:pos="284"/>
        </w:tabs>
        <w:spacing w:after="0" w:line="240" w:lineRule="auto"/>
        <w:ind w:firstLine="284"/>
        <w:jc w:val="center"/>
        <w:rPr>
          <w:rFonts w:ascii="Times New Roman" w:eastAsia="Calibri" w:hAnsi="Times New Roman" w:cs="Times New Roman"/>
          <w:sz w:val="12"/>
          <w:szCs w:val="12"/>
        </w:rPr>
      </w:pPr>
      <w:r w:rsidRPr="00A21F41">
        <w:rPr>
          <w:rFonts w:ascii="Times New Roman" w:eastAsia="Calibri" w:hAnsi="Times New Roman" w:cs="Times New Roman"/>
          <w:sz w:val="12"/>
          <w:szCs w:val="12"/>
        </w:rPr>
        <w:t>Администрация</w:t>
      </w:r>
    </w:p>
    <w:p w14:paraId="1052CF32" w14:textId="77777777" w:rsidR="00A21F41" w:rsidRPr="00A21F41" w:rsidRDefault="00A21F41" w:rsidP="00A21F41">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A21F41">
        <w:rPr>
          <w:rFonts w:ascii="Times New Roman" w:eastAsia="Calibri" w:hAnsi="Times New Roman" w:cs="Times New Roman"/>
          <w:sz w:val="12"/>
          <w:szCs w:val="12"/>
        </w:rPr>
        <w:t>Сергиевский</w:t>
      </w:r>
    </w:p>
    <w:p w14:paraId="53E362B1" w14:textId="77777777" w:rsidR="00A21F41" w:rsidRPr="00A21F41" w:rsidRDefault="00A21F41" w:rsidP="00A21F41">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14:paraId="554DFC9D" w14:textId="77777777" w:rsidR="00A21F41" w:rsidRPr="00A21F41" w:rsidRDefault="00A21F41" w:rsidP="00A21F41">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14:paraId="2BE0E47C" w14:textId="77777777" w:rsidR="00613B70" w:rsidRDefault="00A21F41" w:rsidP="00A21F41">
      <w:pPr>
        <w:tabs>
          <w:tab w:val="left" w:pos="284"/>
        </w:tabs>
        <w:spacing w:after="0" w:line="240" w:lineRule="auto"/>
        <w:rPr>
          <w:rFonts w:ascii="Times New Roman" w:eastAsia="Calibri" w:hAnsi="Times New Roman" w:cs="Times New Roman"/>
          <w:sz w:val="12"/>
          <w:szCs w:val="12"/>
        </w:rPr>
      </w:pPr>
      <w:r w:rsidRPr="00A21F41">
        <w:rPr>
          <w:rFonts w:ascii="Times New Roman" w:eastAsia="Calibri" w:hAnsi="Times New Roman" w:cs="Times New Roman"/>
          <w:sz w:val="12"/>
          <w:szCs w:val="12"/>
        </w:rPr>
        <w:t>«20» апреля 2020г.</w:t>
      </w:r>
      <w:r>
        <w:rPr>
          <w:rFonts w:ascii="Times New Roman" w:eastAsia="Calibri" w:hAnsi="Times New Roman" w:cs="Times New Roman"/>
          <w:sz w:val="12"/>
          <w:szCs w:val="12"/>
        </w:rPr>
        <w:t xml:space="preserve">                                                                                                                                                                                                                </w:t>
      </w:r>
      <w:r w:rsidRPr="00A21F41">
        <w:rPr>
          <w:rFonts w:ascii="Times New Roman" w:eastAsia="Calibri" w:hAnsi="Times New Roman" w:cs="Times New Roman"/>
          <w:sz w:val="12"/>
          <w:szCs w:val="12"/>
        </w:rPr>
        <w:t>№463</w:t>
      </w:r>
    </w:p>
    <w:p w14:paraId="6DAA2D87" w14:textId="77777777" w:rsidR="00A21F41" w:rsidRDefault="00A21F41" w:rsidP="00A21F41">
      <w:pPr>
        <w:spacing w:after="0" w:line="240" w:lineRule="auto"/>
        <w:jc w:val="center"/>
        <w:rPr>
          <w:rFonts w:ascii="Times New Roman" w:eastAsia="Calibri" w:hAnsi="Times New Roman" w:cs="Times New Roman"/>
          <w:sz w:val="12"/>
          <w:szCs w:val="12"/>
        </w:rPr>
      </w:pPr>
      <w:r w:rsidRPr="00A21F41">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1459 от 30.10.2019 г.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w:t>
      </w:r>
    </w:p>
    <w:p w14:paraId="34A194FF" w14:textId="77777777" w:rsidR="00A21F41" w:rsidRPr="00A21F41" w:rsidRDefault="00A21F41" w:rsidP="00A21F41">
      <w:pPr>
        <w:spacing w:after="0" w:line="240" w:lineRule="auto"/>
        <w:ind w:firstLine="284"/>
        <w:jc w:val="both"/>
        <w:rPr>
          <w:rFonts w:ascii="Times New Roman" w:eastAsia="Calibri" w:hAnsi="Times New Roman" w:cs="Times New Roman"/>
          <w:sz w:val="12"/>
          <w:szCs w:val="12"/>
        </w:rPr>
      </w:pPr>
      <w:r w:rsidRPr="00A21F41">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 администрация муниципального района Сергиевский,</w:t>
      </w:r>
    </w:p>
    <w:p w14:paraId="35DDC557" w14:textId="77777777" w:rsidR="00A21F41" w:rsidRPr="00A21F41" w:rsidRDefault="00A21F41" w:rsidP="00A21F41">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14:paraId="17E8781E" w14:textId="77777777" w:rsidR="00A21F41" w:rsidRPr="00A21F41" w:rsidRDefault="00A21F41" w:rsidP="00A21F41">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21F41">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1459 от 30.10.2019 года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 (далее Программа) следующего содержания:</w:t>
      </w:r>
    </w:p>
    <w:p w14:paraId="4C54E4C0" w14:textId="77777777" w:rsidR="00A21F41" w:rsidRPr="00A21F41" w:rsidRDefault="00A21F41" w:rsidP="00A21F41">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21F41">
        <w:rPr>
          <w:rFonts w:ascii="Times New Roman" w:eastAsia="Calibri"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14:paraId="6FD86906" w14:textId="77777777" w:rsidR="00A21F41" w:rsidRPr="00A21F41" w:rsidRDefault="00A21F41" w:rsidP="00A21F41">
      <w:pPr>
        <w:spacing w:after="0" w:line="240" w:lineRule="auto"/>
        <w:ind w:firstLine="284"/>
        <w:jc w:val="both"/>
        <w:rPr>
          <w:rFonts w:ascii="Times New Roman" w:eastAsia="Calibri" w:hAnsi="Times New Roman" w:cs="Times New Roman"/>
          <w:sz w:val="12"/>
          <w:szCs w:val="12"/>
        </w:rPr>
      </w:pPr>
      <w:r w:rsidRPr="00A21F41">
        <w:rPr>
          <w:rFonts w:ascii="Times New Roman" w:eastAsia="Calibri" w:hAnsi="Times New Roman" w:cs="Times New Roman"/>
          <w:sz w:val="12"/>
          <w:szCs w:val="12"/>
        </w:rPr>
        <w:t>«Планируемый общий объем финансирования Программы составит 16 688 512,7 рублей, в том числе:</w:t>
      </w:r>
    </w:p>
    <w:p w14:paraId="5C41EBC3" w14:textId="77777777" w:rsidR="00A21F41" w:rsidRPr="00A21F41" w:rsidRDefault="00A21F41" w:rsidP="00A21F41">
      <w:pPr>
        <w:spacing w:after="0" w:line="240" w:lineRule="auto"/>
        <w:ind w:firstLine="284"/>
        <w:jc w:val="both"/>
        <w:rPr>
          <w:rFonts w:ascii="Times New Roman" w:eastAsia="Calibri" w:hAnsi="Times New Roman" w:cs="Times New Roman"/>
          <w:sz w:val="12"/>
          <w:szCs w:val="12"/>
        </w:rPr>
      </w:pPr>
      <w:r w:rsidRPr="00A21F41">
        <w:rPr>
          <w:rFonts w:ascii="Times New Roman" w:eastAsia="Calibri" w:hAnsi="Times New Roman" w:cs="Times New Roman"/>
          <w:sz w:val="12"/>
          <w:szCs w:val="12"/>
        </w:rPr>
        <w:t>- 2020 год – 5 696 570,9 рублей;</w:t>
      </w:r>
    </w:p>
    <w:p w14:paraId="67FE76EC" w14:textId="77777777" w:rsidR="00A21F41" w:rsidRPr="00A21F41" w:rsidRDefault="00A21F41" w:rsidP="00A21F41">
      <w:pPr>
        <w:spacing w:after="0" w:line="240" w:lineRule="auto"/>
        <w:ind w:firstLine="284"/>
        <w:jc w:val="both"/>
        <w:rPr>
          <w:rFonts w:ascii="Times New Roman" w:eastAsia="Calibri" w:hAnsi="Times New Roman" w:cs="Times New Roman"/>
          <w:sz w:val="12"/>
          <w:szCs w:val="12"/>
        </w:rPr>
      </w:pPr>
      <w:r w:rsidRPr="00A21F41">
        <w:rPr>
          <w:rFonts w:ascii="Times New Roman" w:eastAsia="Calibri" w:hAnsi="Times New Roman" w:cs="Times New Roman"/>
          <w:sz w:val="12"/>
          <w:szCs w:val="12"/>
        </w:rPr>
        <w:t>- 2021 год  – 5 495 970,9рублей;</w:t>
      </w:r>
    </w:p>
    <w:p w14:paraId="282528D5" w14:textId="77777777" w:rsidR="00A21F41" w:rsidRPr="00A21F41" w:rsidRDefault="00A21F41" w:rsidP="00A21F41">
      <w:pPr>
        <w:spacing w:after="0" w:line="240" w:lineRule="auto"/>
        <w:ind w:firstLine="284"/>
        <w:jc w:val="both"/>
        <w:rPr>
          <w:rFonts w:ascii="Times New Roman" w:eastAsia="Calibri" w:hAnsi="Times New Roman" w:cs="Times New Roman"/>
          <w:sz w:val="12"/>
          <w:szCs w:val="12"/>
        </w:rPr>
      </w:pPr>
      <w:r w:rsidRPr="00A21F41">
        <w:rPr>
          <w:rFonts w:ascii="Times New Roman" w:eastAsia="Calibri" w:hAnsi="Times New Roman" w:cs="Times New Roman"/>
          <w:sz w:val="12"/>
          <w:szCs w:val="12"/>
        </w:rPr>
        <w:t>- 2022 год – 5 495 970,9рублей.»</w:t>
      </w:r>
    </w:p>
    <w:p w14:paraId="349C38D7" w14:textId="77777777" w:rsidR="00A21F41" w:rsidRPr="00A21F41" w:rsidRDefault="00A21F41" w:rsidP="00A21F41">
      <w:pPr>
        <w:spacing w:after="0" w:line="240" w:lineRule="auto"/>
        <w:ind w:firstLine="284"/>
        <w:jc w:val="both"/>
        <w:rPr>
          <w:rFonts w:ascii="Times New Roman" w:eastAsia="Calibri" w:hAnsi="Times New Roman" w:cs="Times New Roman"/>
          <w:sz w:val="12"/>
          <w:szCs w:val="12"/>
        </w:rPr>
      </w:pPr>
      <w:r w:rsidRPr="00A21F41">
        <w:rPr>
          <w:rFonts w:ascii="Times New Roman" w:eastAsia="Calibri" w:hAnsi="Times New Roman" w:cs="Times New Roman"/>
          <w:sz w:val="12"/>
          <w:szCs w:val="12"/>
        </w:rPr>
        <w:t>1.2. В Программе раздел «Финансовое обеспечение Программы» изложить в следующей редакции: «Финансовые средства для решения проблемы поддержки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 формируются за счет местного бюджета.</w:t>
      </w:r>
    </w:p>
    <w:p w14:paraId="683D5231" w14:textId="77777777" w:rsidR="00A21F41" w:rsidRPr="00A21F41" w:rsidRDefault="00A21F41" w:rsidP="00A21F41">
      <w:pPr>
        <w:spacing w:after="0" w:line="240" w:lineRule="auto"/>
        <w:ind w:firstLine="284"/>
        <w:jc w:val="both"/>
        <w:rPr>
          <w:rFonts w:ascii="Times New Roman" w:eastAsia="Calibri" w:hAnsi="Times New Roman" w:cs="Times New Roman"/>
          <w:sz w:val="12"/>
          <w:szCs w:val="12"/>
        </w:rPr>
      </w:pPr>
      <w:r w:rsidRPr="00A21F41">
        <w:rPr>
          <w:rFonts w:ascii="Times New Roman" w:eastAsia="Calibri" w:hAnsi="Times New Roman" w:cs="Times New Roman"/>
          <w:sz w:val="12"/>
          <w:szCs w:val="12"/>
        </w:rPr>
        <w:t>Планируемый общий объем финансирования Программы составит 16 688 512,7 рублей, в том числе:</w:t>
      </w:r>
    </w:p>
    <w:p w14:paraId="13870396" w14:textId="77777777" w:rsidR="00A21F41" w:rsidRPr="00A21F41" w:rsidRDefault="00A21F41" w:rsidP="00A21F41">
      <w:pPr>
        <w:spacing w:after="0" w:line="240" w:lineRule="auto"/>
        <w:ind w:firstLine="284"/>
        <w:jc w:val="both"/>
        <w:rPr>
          <w:rFonts w:ascii="Times New Roman" w:eastAsia="Calibri" w:hAnsi="Times New Roman" w:cs="Times New Roman"/>
          <w:sz w:val="12"/>
          <w:szCs w:val="12"/>
        </w:rPr>
      </w:pPr>
      <w:r w:rsidRPr="00A21F41">
        <w:rPr>
          <w:rFonts w:ascii="Times New Roman" w:eastAsia="Calibri" w:hAnsi="Times New Roman" w:cs="Times New Roman"/>
          <w:sz w:val="12"/>
          <w:szCs w:val="12"/>
        </w:rPr>
        <w:t>- 2020 год – 5 696 570,9 рублей;</w:t>
      </w:r>
    </w:p>
    <w:p w14:paraId="3DA1468B" w14:textId="77777777" w:rsidR="00A21F41" w:rsidRPr="00A21F41" w:rsidRDefault="00A21F41" w:rsidP="00A21F41">
      <w:pPr>
        <w:spacing w:after="0" w:line="240" w:lineRule="auto"/>
        <w:ind w:firstLine="284"/>
        <w:jc w:val="both"/>
        <w:rPr>
          <w:rFonts w:ascii="Times New Roman" w:eastAsia="Calibri" w:hAnsi="Times New Roman" w:cs="Times New Roman"/>
          <w:sz w:val="12"/>
          <w:szCs w:val="12"/>
        </w:rPr>
      </w:pPr>
      <w:r w:rsidRPr="00A21F41">
        <w:rPr>
          <w:rFonts w:ascii="Times New Roman" w:eastAsia="Calibri" w:hAnsi="Times New Roman" w:cs="Times New Roman"/>
          <w:sz w:val="12"/>
          <w:szCs w:val="12"/>
        </w:rPr>
        <w:t>- 2021 год  – 5 495 970,9рублей;</w:t>
      </w:r>
    </w:p>
    <w:p w14:paraId="6F1C0D0C" w14:textId="77777777" w:rsidR="00A21F41" w:rsidRPr="00A21F41" w:rsidRDefault="00A21F41" w:rsidP="00A21F41">
      <w:pPr>
        <w:spacing w:after="0" w:line="240" w:lineRule="auto"/>
        <w:ind w:firstLine="284"/>
        <w:jc w:val="both"/>
        <w:rPr>
          <w:rFonts w:ascii="Times New Roman" w:eastAsia="Calibri" w:hAnsi="Times New Roman" w:cs="Times New Roman"/>
          <w:sz w:val="12"/>
          <w:szCs w:val="12"/>
        </w:rPr>
      </w:pPr>
      <w:r w:rsidRPr="00A21F41">
        <w:rPr>
          <w:rFonts w:ascii="Times New Roman" w:eastAsia="Calibri" w:hAnsi="Times New Roman" w:cs="Times New Roman"/>
          <w:sz w:val="12"/>
          <w:szCs w:val="12"/>
        </w:rPr>
        <w:t>- 2022 год – 5 495 970,9рублей.</w:t>
      </w:r>
    </w:p>
    <w:p w14:paraId="222D7B4C" w14:textId="77777777" w:rsidR="00A21F41" w:rsidRPr="00A21F41" w:rsidRDefault="00A21F41" w:rsidP="00A21F41">
      <w:pPr>
        <w:spacing w:after="0" w:line="240" w:lineRule="auto"/>
        <w:ind w:firstLine="284"/>
        <w:jc w:val="both"/>
        <w:rPr>
          <w:rFonts w:ascii="Times New Roman" w:eastAsia="Calibri" w:hAnsi="Times New Roman" w:cs="Times New Roman"/>
          <w:sz w:val="12"/>
          <w:szCs w:val="12"/>
        </w:rPr>
      </w:pPr>
      <w:r w:rsidRPr="00A21F41">
        <w:rPr>
          <w:rFonts w:ascii="Times New Roman" w:eastAsia="Calibri" w:hAnsi="Times New Roman" w:cs="Times New Roman"/>
          <w:sz w:val="12"/>
          <w:szCs w:val="12"/>
        </w:rPr>
        <w:t>Расчет средств, необходимых для реализации Программы, приведен в приложении № 1.»</w:t>
      </w:r>
    </w:p>
    <w:p w14:paraId="45DFE8DA" w14:textId="77777777" w:rsidR="00A21F41" w:rsidRPr="00A21F41" w:rsidRDefault="00A21F41" w:rsidP="00A21F41">
      <w:pPr>
        <w:spacing w:after="0" w:line="240" w:lineRule="auto"/>
        <w:ind w:firstLine="284"/>
        <w:jc w:val="both"/>
        <w:rPr>
          <w:rFonts w:ascii="Times New Roman" w:eastAsia="Calibri" w:hAnsi="Times New Roman" w:cs="Times New Roman"/>
          <w:sz w:val="12"/>
          <w:szCs w:val="12"/>
        </w:rPr>
      </w:pPr>
      <w:r w:rsidRPr="00A21F41">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14:paraId="39F4CFA8" w14:textId="77777777" w:rsidR="00A21F41" w:rsidRPr="00A21F41" w:rsidRDefault="00A21F41" w:rsidP="00A21F41">
      <w:pPr>
        <w:spacing w:after="0" w:line="240" w:lineRule="auto"/>
        <w:ind w:firstLine="284"/>
        <w:jc w:val="both"/>
        <w:rPr>
          <w:rFonts w:ascii="Times New Roman" w:eastAsia="Calibri" w:hAnsi="Times New Roman" w:cs="Times New Roman"/>
          <w:sz w:val="12"/>
          <w:szCs w:val="12"/>
        </w:rPr>
      </w:pPr>
      <w:r w:rsidRPr="00A21F41">
        <w:rPr>
          <w:rFonts w:ascii="Times New Roman" w:eastAsia="Calibri" w:hAnsi="Times New Roman" w:cs="Times New Roman"/>
          <w:sz w:val="12"/>
          <w:szCs w:val="12"/>
        </w:rPr>
        <w:t>2. Опубликовать настоящее Постановление в газете «Сергиевский вестник».</w:t>
      </w:r>
    </w:p>
    <w:p w14:paraId="7FCF3F69" w14:textId="77777777" w:rsidR="00A21F41" w:rsidRPr="00A21F41" w:rsidRDefault="00A21F41" w:rsidP="00A21F41">
      <w:pPr>
        <w:spacing w:after="0" w:line="240" w:lineRule="auto"/>
        <w:ind w:firstLine="284"/>
        <w:jc w:val="both"/>
        <w:rPr>
          <w:rFonts w:ascii="Times New Roman" w:eastAsia="Calibri" w:hAnsi="Times New Roman" w:cs="Times New Roman"/>
          <w:sz w:val="12"/>
          <w:szCs w:val="12"/>
        </w:rPr>
      </w:pPr>
      <w:r w:rsidRPr="00A21F4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14:paraId="4CC0A81D" w14:textId="77777777" w:rsidR="00A21F41" w:rsidRPr="00A21F41" w:rsidRDefault="00A21F41" w:rsidP="00DA54D4">
      <w:pPr>
        <w:spacing w:after="0" w:line="240" w:lineRule="auto"/>
        <w:ind w:firstLine="284"/>
        <w:jc w:val="both"/>
        <w:rPr>
          <w:rFonts w:ascii="Times New Roman" w:eastAsia="Calibri" w:hAnsi="Times New Roman" w:cs="Times New Roman"/>
          <w:sz w:val="12"/>
          <w:szCs w:val="12"/>
        </w:rPr>
      </w:pPr>
      <w:r w:rsidRPr="00A21F41">
        <w:rPr>
          <w:rFonts w:ascii="Times New Roman" w:eastAsia="Calibri" w:hAnsi="Times New Roman" w:cs="Times New Roman"/>
          <w:sz w:val="12"/>
          <w:szCs w:val="12"/>
        </w:rPr>
        <w:t xml:space="preserve">4. Контроль за выполнением настоящего постановления возложить на руководителя муниципального казенного учреждения «Центр общественных организаций» муниципального </w:t>
      </w:r>
      <w:r w:rsidR="00DA54D4">
        <w:rPr>
          <w:rFonts w:ascii="Times New Roman" w:eastAsia="Calibri" w:hAnsi="Times New Roman" w:cs="Times New Roman"/>
          <w:sz w:val="12"/>
          <w:szCs w:val="12"/>
        </w:rPr>
        <w:t xml:space="preserve">района Сергиевский </w:t>
      </w:r>
      <w:proofErr w:type="gramStart"/>
      <w:r w:rsidR="00DA54D4">
        <w:rPr>
          <w:rFonts w:ascii="Times New Roman" w:eastAsia="Calibri" w:hAnsi="Times New Roman" w:cs="Times New Roman"/>
          <w:sz w:val="12"/>
          <w:szCs w:val="12"/>
        </w:rPr>
        <w:t>Е.Г.</w:t>
      </w:r>
      <w:proofErr w:type="gramEnd"/>
      <w:r w:rsidR="00DA54D4">
        <w:rPr>
          <w:rFonts w:ascii="Times New Roman" w:eastAsia="Calibri" w:hAnsi="Times New Roman" w:cs="Times New Roman"/>
          <w:sz w:val="12"/>
          <w:szCs w:val="12"/>
        </w:rPr>
        <w:t xml:space="preserve"> Гришина</w:t>
      </w:r>
    </w:p>
    <w:p w14:paraId="15FE3BE0" w14:textId="77777777" w:rsidR="00DA54D4" w:rsidRDefault="00A21F41" w:rsidP="00DA54D4">
      <w:pPr>
        <w:spacing w:after="0" w:line="240" w:lineRule="auto"/>
        <w:ind w:firstLine="284"/>
        <w:jc w:val="right"/>
        <w:rPr>
          <w:rFonts w:ascii="Times New Roman" w:eastAsia="Calibri" w:hAnsi="Times New Roman" w:cs="Times New Roman"/>
          <w:sz w:val="12"/>
          <w:szCs w:val="12"/>
        </w:rPr>
      </w:pPr>
      <w:r w:rsidRPr="00A21F41">
        <w:rPr>
          <w:rFonts w:ascii="Times New Roman" w:eastAsia="Calibri" w:hAnsi="Times New Roman" w:cs="Times New Roman"/>
          <w:sz w:val="12"/>
          <w:szCs w:val="12"/>
        </w:rPr>
        <w:t xml:space="preserve">Глава муниципального </w:t>
      </w:r>
    </w:p>
    <w:p w14:paraId="554BC3F6" w14:textId="77777777" w:rsidR="00A21F41" w:rsidRPr="00A21F41" w:rsidRDefault="00A21F41" w:rsidP="00DA54D4">
      <w:pPr>
        <w:spacing w:after="0" w:line="240" w:lineRule="auto"/>
        <w:ind w:firstLine="284"/>
        <w:jc w:val="right"/>
        <w:rPr>
          <w:rFonts w:ascii="Times New Roman" w:eastAsia="Calibri" w:hAnsi="Times New Roman" w:cs="Times New Roman"/>
          <w:sz w:val="12"/>
          <w:szCs w:val="12"/>
        </w:rPr>
      </w:pPr>
      <w:r w:rsidRPr="00A21F41">
        <w:rPr>
          <w:rFonts w:ascii="Times New Roman" w:eastAsia="Calibri" w:hAnsi="Times New Roman" w:cs="Times New Roman"/>
          <w:sz w:val="12"/>
          <w:szCs w:val="12"/>
        </w:rPr>
        <w:t>района Сергиевский</w:t>
      </w:r>
    </w:p>
    <w:p w14:paraId="56A98810" w14:textId="77777777" w:rsidR="00A21F41" w:rsidRDefault="00A21F41" w:rsidP="00DA54D4">
      <w:pPr>
        <w:spacing w:after="0" w:line="240" w:lineRule="auto"/>
        <w:ind w:firstLine="284"/>
        <w:jc w:val="right"/>
        <w:rPr>
          <w:rFonts w:ascii="Times New Roman" w:eastAsia="Calibri" w:hAnsi="Times New Roman" w:cs="Times New Roman"/>
          <w:sz w:val="12"/>
          <w:szCs w:val="12"/>
        </w:rPr>
      </w:pPr>
      <w:r w:rsidRPr="00A21F41">
        <w:rPr>
          <w:rFonts w:ascii="Times New Roman" w:eastAsia="Calibri" w:hAnsi="Times New Roman" w:cs="Times New Roman"/>
          <w:sz w:val="12"/>
          <w:szCs w:val="12"/>
        </w:rPr>
        <w:tab/>
      </w:r>
      <w:r w:rsidRPr="00A21F41">
        <w:rPr>
          <w:rFonts w:ascii="Times New Roman" w:eastAsia="Calibri" w:hAnsi="Times New Roman" w:cs="Times New Roman"/>
          <w:sz w:val="12"/>
          <w:szCs w:val="12"/>
        </w:rPr>
        <w:tab/>
        <w:t>А. А. Веселов</w:t>
      </w:r>
    </w:p>
    <w:p w14:paraId="40D5A388" w14:textId="77777777" w:rsidR="00DA54D4" w:rsidRDefault="00DA54D4" w:rsidP="00DA54D4">
      <w:pPr>
        <w:spacing w:after="0" w:line="240" w:lineRule="auto"/>
        <w:ind w:firstLine="284"/>
        <w:jc w:val="right"/>
        <w:rPr>
          <w:rFonts w:ascii="Times New Roman" w:eastAsia="Calibri" w:hAnsi="Times New Roman" w:cs="Times New Roman"/>
          <w:sz w:val="12"/>
          <w:szCs w:val="12"/>
        </w:rPr>
      </w:pPr>
    </w:p>
    <w:p w14:paraId="5EEF6A73" w14:textId="77777777" w:rsidR="00DA54D4" w:rsidRDefault="00DA54D4" w:rsidP="00DA54D4">
      <w:pPr>
        <w:spacing w:after="0" w:line="240" w:lineRule="auto"/>
        <w:ind w:firstLine="284"/>
        <w:jc w:val="right"/>
        <w:rPr>
          <w:rFonts w:ascii="Times New Roman" w:eastAsia="Calibri" w:hAnsi="Times New Roman" w:cs="Times New Roman"/>
          <w:sz w:val="12"/>
          <w:szCs w:val="12"/>
        </w:rPr>
      </w:pPr>
      <w:r w:rsidRPr="00DA54D4">
        <w:rPr>
          <w:rFonts w:ascii="Times New Roman" w:eastAsia="Calibri" w:hAnsi="Times New Roman" w:cs="Times New Roman"/>
          <w:sz w:val="12"/>
          <w:szCs w:val="12"/>
        </w:rPr>
        <w:t xml:space="preserve">Приложение 1 </w:t>
      </w:r>
    </w:p>
    <w:p w14:paraId="21D3BA03" w14:textId="77777777" w:rsidR="00DA54D4" w:rsidRDefault="00DA54D4" w:rsidP="00DA54D4">
      <w:pPr>
        <w:spacing w:after="0" w:line="240" w:lineRule="auto"/>
        <w:ind w:firstLine="284"/>
        <w:jc w:val="right"/>
        <w:rPr>
          <w:rFonts w:ascii="Times New Roman" w:eastAsia="Calibri" w:hAnsi="Times New Roman" w:cs="Times New Roman"/>
          <w:sz w:val="12"/>
          <w:szCs w:val="12"/>
        </w:rPr>
      </w:pPr>
      <w:r w:rsidRPr="00DA54D4">
        <w:rPr>
          <w:rFonts w:ascii="Times New Roman" w:eastAsia="Calibri" w:hAnsi="Times New Roman" w:cs="Times New Roman"/>
          <w:sz w:val="12"/>
          <w:szCs w:val="12"/>
        </w:rPr>
        <w:t xml:space="preserve">к Постановлению администрации </w:t>
      </w:r>
    </w:p>
    <w:p w14:paraId="5293BEB5" w14:textId="77777777" w:rsidR="00DA54D4" w:rsidRDefault="00DA54D4" w:rsidP="00DA54D4">
      <w:pPr>
        <w:spacing w:after="0" w:line="240" w:lineRule="auto"/>
        <w:ind w:firstLine="284"/>
        <w:jc w:val="right"/>
        <w:rPr>
          <w:rFonts w:ascii="Times New Roman" w:eastAsia="Calibri" w:hAnsi="Times New Roman" w:cs="Times New Roman"/>
          <w:sz w:val="12"/>
          <w:szCs w:val="12"/>
        </w:rPr>
      </w:pPr>
      <w:r w:rsidRPr="00DA54D4">
        <w:rPr>
          <w:rFonts w:ascii="Times New Roman" w:eastAsia="Calibri" w:hAnsi="Times New Roman" w:cs="Times New Roman"/>
          <w:sz w:val="12"/>
          <w:szCs w:val="12"/>
        </w:rPr>
        <w:t>муниципального района Сергиевский</w:t>
      </w:r>
    </w:p>
    <w:p w14:paraId="090819BF" w14:textId="77777777" w:rsidR="00DA54D4" w:rsidRDefault="00DA54D4" w:rsidP="00DA54D4">
      <w:pPr>
        <w:spacing w:after="0" w:line="240" w:lineRule="auto"/>
        <w:ind w:firstLine="284"/>
        <w:jc w:val="right"/>
        <w:rPr>
          <w:rFonts w:ascii="Times New Roman" w:eastAsia="Calibri" w:hAnsi="Times New Roman" w:cs="Times New Roman"/>
          <w:sz w:val="12"/>
          <w:szCs w:val="12"/>
        </w:rPr>
      </w:pPr>
      <w:r w:rsidRPr="00DA54D4">
        <w:rPr>
          <w:rFonts w:ascii="Times New Roman" w:eastAsia="Calibri" w:hAnsi="Times New Roman" w:cs="Times New Roman"/>
          <w:sz w:val="12"/>
          <w:szCs w:val="12"/>
        </w:rPr>
        <w:t xml:space="preserve"> Самарской области </w:t>
      </w:r>
    </w:p>
    <w:p w14:paraId="16D06EC2" w14:textId="77777777" w:rsidR="00DA54D4" w:rsidRDefault="00DA54D4" w:rsidP="00DA54D4">
      <w:pPr>
        <w:spacing w:after="0" w:line="240" w:lineRule="auto"/>
        <w:ind w:firstLine="284"/>
        <w:jc w:val="right"/>
        <w:rPr>
          <w:rFonts w:ascii="Times New Roman" w:eastAsia="Calibri" w:hAnsi="Times New Roman" w:cs="Times New Roman"/>
          <w:sz w:val="12"/>
          <w:szCs w:val="12"/>
        </w:rPr>
      </w:pPr>
      <w:r w:rsidRPr="00DA54D4">
        <w:rPr>
          <w:rFonts w:ascii="Times New Roman" w:eastAsia="Calibri" w:hAnsi="Times New Roman" w:cs="Times New Roman"/>
          <w:sz w:val="12"/>
          <w:szCs w:val="12"/>
        </w:rPr>
        <w:t>от «20» апреля 2020 г. №463</w:t>
      </w:r>
    </w:p>
    <w:p w14:paraId="5535CF0F" w14:textId="77777777" w:rsidR="00DA54D4" w:rsidRDefault="00DA54D4" w:rsidP="00DA54D4">
      <w:pPr>
        <w:spacing w:after="0" w:line="240" w:lineRule="auto"/>
        <w:ind w:firstLine="284"/>
        <w:jc w:val="center"/>
        <w:rPr>
          <w:rFonts w:ascii="Times New Roman" w:eastAsia="Calibri" w:hAnsi="Times New Roman" w:cs="Times New Roman"/>
          <w:sz w:val="12"/>
          <w:szCs w:val="12"/>
        </w:rPr>
      </w:pPr>
      <w:r w:rsidRPr="00DA54D4">
        <w:rPr>
          <w:rFonts w:ascii="Times New Roman" w:eastAsia="Calibri" w:hAnsi="Times New Roman" w:cs="Times New Roman"/>
          <w:sz w:val="12"/>
          <w:szCs w:val="12"/>
        </w:rPr>
        <w:t>Основные источники и объемы финансирования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1870"/>
        <w:gridCol w:w="2099"/>
        <w:gridCol w:w="852"/>
        <w:gridCol w:w="852"/>
        <w:gridCol w:w="853"/>
        <w:gridCol w:w="810"/>
      </w:tblGrid>
      <w:tr w:rsidR="00DA54D4" w:rsidRPr="00DA54D4" w14:paraId="56380A76" w14:textId="77777777" w:rsidTr="00DA54D4">
        <w:tc>
          <w:tcPr>
            <w:tcW w:w="254" w:type="pct"/>
            <w:vMerge w:val="restart"/>
            <w:shd w:val="clear" w:color="auto" w:fill="auto"/>
          </w:tcPr>
          <w:p w14:paraId="0C555056" w14:textId="77777777" w:rsidR="00DA54D4" w:rsidRPr="00DA54D4" w:rsidRDefault="00DA54D4" w:rsidP="00DA54D4">
            <w:pPr>
              <w:spacing w:after="0" w:line="240" w:lineRule="auto"/>
              <w:jc w:val="center"/>
              <w:rPr>
                <w:rFonts w:ascii="Times New Roman" w:hAnsi="Times New Roman" w:cs="Times New Roman"/>
                <w:b/>
                <w:sz w:val="12"/>
                <w:szCs w:val="12"/>
              </w:rPr>
            </w:pPr>
            <w:r w:rsidRPr="00DA54D4">
              <w:rPr>
                <w:rFonts w:ascii="Times New Roman" w:hAnsi="Times New Roman" w:cs="Times New Roman"/>
                <w:b/>
                <w:sz w:val="12"/>
                <w:szCs w:val="12"/>
              </w:rPr>
              <w:t>№ п/п</w:t>
            </w:r>
          </w:p>
        </w:tc>
        <w:tc>
          <w:tcPr>
            <w:tcW w:w="1210" w:type="pct"/>
            <w:vMerge w:val="restart"/>
            <w:shd w:val="clear" w:color="auto" w:fill="auto"/>
          </w:tcPr>
          <w:p w14:paraId="3FF7BD92" w14:textId="77777777" w:rsidR="00DA54D4" w:rsidRPr="00DA54D4" w:rsidRDefault="00DA54D4" w:rsidP="00DA54D4">
            <w:pPr>
              <w:spacing w:after="0" w:line="240" w:lineRule="auto"/>
              <w:jc w:val="center"/>
              <w:rPr>
                <w:rFonts w:ascii="Times New Roman" w:hAnsi="Times New Roman" w:cs="Times New Roman"/>
                <w:b/>
                <w:sz w:val="12"/>
                <w:szCs w:val="12"/>
              </w:rPr>
            </w:pPr>
            <w:r w:rsidRPr="00DA54D4">
              <w:rPr>
                <w:rFonts w:ascii="Times New Roman" w:hAnsi="Times New Roman" w:cs="Times New Roman"/>
                <w:b/>
                <w:sz w:val="12"/>
                <w:szCs w:val="12"/>
              </w:rPr>
              <w:t>Наименование мероприятия</w:t>
            </w:r>
          </w:p>
        </w:tc>
        <w:tc>
          <w:tcPr>
            <w:tcW w:w="1358" w:type="pct"/>
            <w:vMerge w:val="restart"/>
            <w:shd w:val="clear" w:color="auto" w:fill="auto"/>
          </w:tcPr>
          <w:p w14:paraId="1E306B13" w14:textId="77777777" w:rsidR="00DA54D4" w:rsidRPr="00DA54D4" w:rsidRDefault="00DA54D4" w:rsidP="00DA54D4">
            <w:pPr>
              <w:spacing w:after="0" w:line="240" w:lineRule="auto"/>
              <w:jc w:val="center"/>
              <w:rPr>
                <w:rFonts w:ascii="Times New Roman" w:hAnsi="Times New Roman" w:cs="Times New Roman"/>
                <w:b/>
                <w:sz w:val="12"/>
                <w:szCs w:val="12"/>
              </w:rPr>
            </w:pPr>
            <w:r w:rsidRPr="00DA54D4">
              <w:rPr>
                <w:rFonts w:ascii="Times New Roman" w:hAnsi="Times New Roman" w:cs="Times New Roman"/>
                <w:b/>
                <w:sz w:val="12"/>
                <w:szCs w:val="12"/>
              </w:rPr>
              <w:t>Ответственные исполнители</w:t>
            </w:r>
          </w:p>
        </w:tc>
        <w:tc>
          <w:tcPr>
            <w:tcW w:w="1654" w:type="pct"/>
            <w:gridSpan w:val="3"/>
            <w:shd w:val="clear" w:color="auto" w:fill="auto"/>
          </w:tcPr>
          <w:p w14:paraId="428873FF" w14:textId="77777777" w:rsidR="00DA54D4" w:rsidRPr="00DA54D4" w:rsidRDefault="00DA54D4" w:rsidP="00DA54D4">
            <w:pPr>
              <w:spacing w:after="0" w:line="240" w:lineRule="auto"/>
              <w:jc w:val="center"/>
              <w:rPr>
                <w:rFonts w:ascii="Times New Roman" w:hAnsi="Times New Roman" w:cs="Times New Roman"/>
                <w:b/>
                <w:sz w:val="12"/>
                <w:szCs w:val="12"/>
              </w:rPr>
            </w:pPr>
            <w:r w:rsidRPr="00DA54D4">
              <w:rPr>
                <w:rFonts w:ascii="Times New Roman" w:hAnsi="Times New Roman" w:cs="Times New Roman"/>
                <w:b/>
                <w:sz w:val="12"/>
                <w:szCs w:val="12"/>
              </w:rPr>
              <w:t>Объем финансирования по годам, тыс. руб.(*)</w:t>
            </w:r>
          </w:p>
        </w:tc>
        <w:tc>
          <w:tcPr>
            <w:tcW w:w="525" w:type="pct"/>
            <w:vMerge w:val="restart"/>
            <w:shd w:val="clear" w:color="auto" w:fill="auto"/>
          </w:tcPr>
          <w:p w14:paraId="07D6CB0B" w14:textId="77777777" w:rsidR="00DA54D4" w:rsidRPr="00DA54D4" w:rsidRDefault="00DA54D4" w:rsidP="00DA54D4">
            <w:pPr>
              <w:spacing w:after="0" w:line="240" w:lineRule="auto"/>
              <w:jc w:val="center"/>
              <w:rPr>
                <w:rFonts w:ascii="Times New Roman" w:hAnsi="Times New Roman" w:cs="Times New Roman"/>
                <w:b/>
                <w:sz w:val="12"/>
                <w:szCs w:val="12"/>
              </w:rPr>
            </w:pPr>
            <w:r w:rsidRPr="00DA54D4">
              <w:rPr>
                <w:rFonts w:ascii="Times New Roman" w:hAnsi="Times New Roman" w:cs="Times New Roman"/>
                <w:b/>
                <w:sz w:val="12"/>
                <w:szCs w:val="12"/>
              </w:rPr>
              <w:t>Всего, тыс. руб.</w:t>
            </w:r>
          </w:p>
        </w:tc>
      </w:tr>
      <w:tr w:rsidR="00DA54D4" w:rsidRPr="00DA54D4" w14:paraId="592D6454" w14:textId="77777777" w:rsidTr="00DA54D4">
        <w:tc>
          <w:tcPr>
            <w:tcW w:w="254" w:type="pct"/>
            <w:vMerge/>
            <w:shd w:val="clear" w:color="auto" w:fill="auto"/>
          </w:tcPr>
          <w:p w14:paraId="3EF623D0" w14:textId="77777777" w:rsidR="00DA54D4" w:rsidRPr="00DA54D4" w:rsidRDefault="00DA54D4" w:rsidP="00DA54D4">
            <w:pPr>
              <w:spacing w:after="0" w:line="240" w:lineRule="auto"/>
              <w:rPr>
                <w:rFonts w:ascii="Times New Roman" w:hAnsi="Times New Roman" w:cs="Times New Roman"/>
                <w:sz w:val="12"/>
                <w:szCs w:val="12"/>
              </w:rPr>
            </w:pPr>
          </w:p>
        </w:tc>
        <w:tc>
          <w:tcPr>
            <w:tcW w:w="1210" w:type="pct"/>
            <w:vMerge/>
            <w:shd w:val="clear" w:color="auto" w:fill="auto"/>
          </w:tcPr>
          <w:p w14:paraId="03C8BF54" w14:textId="77777777" w:rsidR="00DA54D4" w:rsidRPr="00DA54D4" w:rsidRDefault="00DA54D4" w:rsidP="00DA54D4">
            <w:pPr>
              <w:spacing w:after="0" w:line="240" w:lineRule="auto"/>
              <w:rPr>
                <w:rFonts w:ascii="Times New Roman" w:hAnsi="Times New Roman" w:cs="Times New Roman"/>
                <w:sz w:val="12"/>
                <w:szCs w:val="12"/>
              </w:rPr>
            </w:pPr>
          </w:p>
        </w:tc>
        <w:tc>
          <w:tcPr>
            <w:tcW w:w="1358" w:type="pct"/>
            <w:vMerge/>
            <w:shd w:val="clear" w:color="auto" w:fill="auto"/>
          </w:tcPr>
          <w:p w14:paraId="4760A80C" w14:textId="77777777" w:rsidR="00DA54D4" w:rsidRPr="00DA54D4" w:rsidRDefault="00DA54D4" w:rsidP="00DA54D4">
            <w:pPr>
              <w:spacing w:after="0" w:line="240" w:lineRule="auto"/>
              <w:rPr>
                <w:rFonts w:ascii="Times New Roman" w:hAnsi="Times New Roman" w:cs="Times New Roman"/>
                <w:sz w:val="12"/>
                <w:szCs w:val="12"/>
              </w:rPr>
            </w:pPr>
          </w:p>
        </w:tc>
        <w:tc>
          <w:tcPr>
            <w:tcW w:w="551" w:type="pct"/>
            <w:shd w:val="clear" w:color="auto" w:fill="auto"/>
          </w:tcPr>
          <w:p w14:paraId="621BA67B" w14:textId="77777777" w:rsidR="00DA54D4" w:rsidRPr="00DA54D4" w:rsidRDefault="00DA54D4" w:rsidP="00DA54D4">
            <w:pPr>
              <w:spacing w:after="0" w:line="240" w:lineRule="auto"/>
              <w:jc w:val="center"/>
              <w:rPr>
                <w:rFonts w:ascii="Times New Roman" w:hAnsi="Times New Roman" w:cs="Times New Roman"/>
                <w:b/>
                <w:sz w:val="12"/>
                <w:szCs w:val="12"/>
              </w:rPr>
            </w:pPr>
            <w:r w:rsidRPr="00DA54D4">
              <w:rPr>
                <w:rFonts w:ascii="Times New Roman" w:hAnsi="Times New Roman" w:cs="Times New Roman"/>
                <w:b/>
                <w:sz w:val="12"/>
                <w:szCs w:val="12"/>
              </w:rPr>
              <w:t>2020</w:t>
            </w:r>
          </w:p>
        </w:tc>
        <w:tc>
          <w:tcPr>
            <w:tcW w:w="551" w:type="pct"/>
            <w:shd w:val="clear" w:color="auto" w:fill="auto"/>
          </w:tcPr>
          <w:p w14:paraId="59CE9985" w14:textId="77777777" w:rsidR="00DA54D4" w:rsidRPr="00DA54D4" w:rsidRDefault="00DA54D4" w:rsidP="00DA54D4">
            <w:pPr>
              <w:spacing w:after="0" w:line="240" w:lineRule="auto"/>
              <w:jc w:val="center"/>
              <w:rPr>
                <w:rFonts w:ascii="Times New Roman" w:hAnsi="Times New Roman" w:cs="Times New Roman"/>
                <w:b/>
                <w:sz w:val="12"/>
                <w:szCs w:val="12"/>
              </w:rPr>
            </w:pPr>
            <w:r w:rsidRPr="00DA54D4">
              <w:rPr>
                <w:rFonts w:ascii="Times New Roman" w:hAnsi="Times New Roman" w:cs="Times New Roman"/>
                <w:b/>
                <w:sz w:val="12"/>
                <w:szCs w:val="12"/>
              </w:rPr>
              <w:t>2021</w:t>
            </w:r>
          </w:p>
        </w:tc>
        <w:tc>
          <w:tcPr>
            <w:tcW w:w="551" w:type="pct"/>
            <w:shd w:val="clear" w:color="auto" w:fill="auto"/>
          </w:tcPr>
          <w:p w14:paraId="65E45F2D" w14:textId="77777777" w:rsidR="00DA54D4" w:rsidRPr="00DA54D4" w:rsidRDefault="00DA54D4" w:rsidP="00DA54D4">
            <w:pPr>
              <w:spacing w:after="0" w:line="240" w:lineRule="auto"/>
              <w:jc w:val="center"/>
              <w:rPr>
                <w:rFonts w:ascii="Times New Roman" w:hAnsi="Times New Roman" w:cs="Times New Roman"/>
                <w:b/>
                <w:sz w:val="12"/>
                <w:szCs w:val="12"/>
              </w:rPr>
            </w:pPr>
            <w:r w:rsidRPr="00DA54D4">
              <w:rPr>
                <w:rFonts w:ascii="Times New Roman" w:hAnsi="Times New Roman" w:cs="Times New Roman"/>
                <w:b/>
                <w:sz w:val="12"/>
                <w:szCs w:val="12"/>
              </w:rPr>
              <w:t>2022</w:t>
            </w:r>
          </w:p>
        </w:tc>
        <w:tc>
          <w:tcPr>
            <w:tcW w:w="525" w:type="pct"/>
            <w:vMerge/>
            <w:shd w:val="clear" w:color="auto" w:fill="auto"/>
          </w:tcPr>
          <w:p w14:paraId="052435B7" w14:textId="77777777" w:rsidR="00DA54D4" w:rsidRPr="00DA54D4" w:rsidRDefault="00DA54D4" w:rsidP="00DA54D4">
            <w:pPr>
              <w:spacing w:after="0" w:line="240" w:lineRule="auto"/>
              <w:rPr>
                <w:rFonts w:ascii="Times New Roman" w:hAnsi="Times New Roman" w:cs="Times New Roman"/>
                <w:sz w:val="12"/>
                <w:szCs w:val="12"/>
              </w:rPr>
            </w:pPr>
          </w:p>
        </w:tc>
      </w:tr>
      <w:tr w:rsidR="00DA54D4" w:rsidRPr="00DA54D4" w14:paraId="5C4643F2" w14:textId="77777777" w:rsidTr="00DA54D4">
        <w:tc>
          <w:tcPr>
            <w:tcW w:w="254" w:type="pct"/>
            <w:shd w:val="clear" w:color="auto" w:fill="auto"/>
          </w:tcPr>
          <w:p w14:paraId="3D6EC2DB"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1.</w:t>
            </w:r>
          </w:p>
        </w:tc>
        <w:tc>
          <w:tcPr>
            <w:tcW w:w="1210" w:type="pct"/>
            <w:shd w:val="clear" w:color="auto" w:fill="auto"/>
          </w:tcPr>
          <w:p w14:paraId="5D362B51"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 xml:space="preserve">Обеспечение деятельности проектного бюро СОНКО при МКУ «Центр общественных организаций» </w:t>
            </w:r>
            <w:proofErr w:type="spellStart"/>
            <w:r w:rsidRPr="00DA54D4">
              <w:rPr>
                <w:rFonts w:ascii="Times New Roman" w:hAnsi="Times New Roman" w:cs="Times New Roman"/>
                <w:sz w:val="12"/>
                <w:szCs w:val="12"/>
              </w:rPr>
              <w:t>м.р</w:t>
            </w:r>
            <w:proofErr w:type="spellEnd"/>
            <w:r w:rsidRPr="00DA54D4">
              <w:rPr>
                <w:rFonts w:ascii="Times New Roman" w:hAnsi="Times New Roman" w:cs="Times New Roman"/>
                <w:sz w:val="12"/>
                <w:szCs w:val="12"/>
              </w:rPr>
              <w:t>. Сергиевский</w:t>
            </w:r>
          </w:p>
        </w:tc>
        <w:tc>
          <w:tcPr>
            <w:tcW w:w="1358" w:type="pct"/>
            <w:shd w:val="clear" w:color="auto" w:fill="auto"/>
          </w:tcPr>
          <w:p w14:paraId="0228A184"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МКУ «ЦОО»</w:t>
            </w:r>
          </w:p>
          <w:p w14:paraId="6BC8E552"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МКУ «Централизованная бухгалтерия»</w:t>
            </w:r>
          </w:p>
        </w:tc>
        <w:tc>
          <w:tcPr>
            <w:tcW w:w="551" w:type="pct"/>
            <w:shd w:val="clear" w:color="auto" w:fill="auto"/>
          </w:tcPr>
          <w:p w14:paraId="1512669E"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223,0</w:t>
            </w:r>
          </w:p>
        </w:tc>
        <w:tc>
          <w:tcPr>
            <w:tcW w:w="551" w:type="pct"/>
            <w:shd w:val="clear" w:color="auto" w:fill="auto"/>
          </w:tcPr>
          <w:p w14:paraId="7DF76E1F"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50,00</w:t>
            </w:r>
          </w:p>
        </w:tc>
        <w:tc>
          <w:tcPr>
            <w:tcW w:w="551" w:type="pct"/>
            <w:shd w:val="clear" w:color="auto" w:fill="auto"/>
          </w:tcPr>
          <w:p w14:paraId="18489A58"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50,00</w:t>
            </w:r>
          </w:p>
        </w:tc>
        <w:tc>
          <w:tcPr>
            <w:tcW w:w="525" w:type="pct"/>
            <w:shd w:val="clear" w:color="auto" w:fill="auto"/>
          </w:tcPr>
          <w:p w14:paraId="3455D7D8"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323,0</w:t>
            </w:r>
          </w:p>
        </w:tc>
      </w:tr>
      <w:tr w:rsidR="00DA54D4" w:rsidRPr="00DA54D4" w14:paraId="70DA7CFE" w14:textId="77777777" w:rsidTr="00DA54D4">
        <w:tc>
          <w:tcPr>
            <w:tcW w:w="254" w:type="pct"/>
            <w:shd w:val="clear" w:color="auto" w:fill="auto"/>
          </w:tcPr>
          <w:p w14:paraId="0EA989E3"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2.</w:t>
            </w:r>
          </w:p>
        </w:tc>
        <w:tc>
          <w:tcPr>
            <w:tcW w:w="1210" w:type="pct"/>
            <w:shd w:val="clear" w:color="auto" w:fill="auto"/>
          </w:tcPr>
          <w:p w14:paraId="191B7D51"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 xml:space="preserve">Обеспечение деятельности МКУ «Центр общественных организаций» </w:t>
            </w:r>
            <w:proofErr w:type="spellStart"/>
            <w:r w:rsidRPr="00DA54D4">
              <w:rPr>
                <w:rFonts w:ascii="Times New Roman" w:hAnsi="Times New Roman" w:cs="Times New Roman"/>
                <w:sz w:val="12"/>
                <w:szCs w:val="12"/>
              </w:rPr>
              <w:t>м.р</w:t>
            </w:r>
            <w:proofErr w:type="spellEnd"/>
            <w:r w:rsidRPr="00DA54D4">
              <w:rPr>
                <w:rFonts w:ascii="Times New Roman" w:hAnsi="Times New Roman" w:cs="Times New Roman"/>
                <w:sz w:val="12"/>
                <w:szCs w:val="12"/>
              </w:rPr>
              <w:t>. Сергиевский</w:t>
            </w:r>
          </w:p>
        </w:tc>
        <w:tc>
          <w:tcPr>
            <w:tcW w:w="1358" w:type="pct"/>
            <w:shd w:val="clear" w:color="auto" w:fill="auto"/>
          </w:tcPr>
          <w:p w14:paraId="4EA35A93"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МКУ «ЦОО»</w:t>
            </w:r>
          </w:p>
          <w:p w14:paraId="6BD6A48C"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МКУ «Централизованная бухгалтерия»</w:t>
            </w:r>
          </w:p>
        </w:tc>
        <w:tc>
          <w:tcPr>
            <w:tcW w:w="551" w:type="pct"/>
            <w:shd w:val="clear" w:color="auto" w:fill="auto"/>
          </w:tcPr>
          <w:p w14:paraId="24738553"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5373,5709</w:t>
            </w:r>
          </w:p>
        </w:tc>
        <w:tc>
          <w:tcPr>
            <w:tcW w:w="551" w:type="pct"/>
            <w:shd w:val="clear" w:color="auto" w:fill="auto"/>
          </w:tcPr>
          <w:p w14:paraId="7ECE7B5E"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5295,9709</w:t>
            </w:r>
          </w:p>
        </w:tc>
        <w:tc>
          <w:tcPr>
            <w:tcW w:w="551" w:type="pct"/>
            <w:shd w:val="clear" w:color="auto" w:fill="auto"/>
          </w:tcPr>
          <w:p w14:paraId="525FCA85"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5295,9709</w:t>
            </w:r>
          </w:p>
        </w:tc>
        <w:tc>
          <w:tcPr>
            <w:tcW w:w="525" w:type="pct"/>
            <w:shd w:val="clear" w:color="auto" w:fill="auto"/>
          </w:tcPr>
          <w:p w14:paraId="3FE93672"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15965,5127</w:t>
            </w:r>
          </w:p>
        </w:tc>
      </w:tr>
      <w:tr w:rsidR="00DA54D4" w:rsidRPr="00DA54D4" w14:paraId="512BEA53" w14:textId="77777777" w:rsidTr="00DA54D4">
        <w:tc>
          <w:tcPr>
            <w:tcW w:w="254" w:type="pct"/>
            <w:shd w:val="clear" w:color="auto" w:fill="auto"/>
          </w:tcPr>
          <w:p w14:paraId="08FA045A"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3.</w:t>
            </w:r>
          </w:p>
        </w:tc>
        <w:tc>
          <w:tcPr>
            <w:tcW w:w="1210" w:type="pct"/>
            <w:shd w:val="clear" w:color="auto" w:fill="auto"/>
          </w:tcPr>
          <w:p w14:paraId="7A85AFB5"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Получение грантов СОНКО и ОО, физическими лицами, муниципальными учреждениями для осуществления социально значимых программ, мероприятий и общественно-гражданских инициатив в муниципальном районе</w:t>
            </w:r>
          </w:p>
        </w:tc>
        <w:tc>
          <w:tcPr>
            <w:tcW w:w="1358" w:type="pct"/>
            <w:shd w:val="clear" w:color="auto" w:fill="auto"/>
          </w:tcPr>
          <w:p w14:paraId="75B2A9BD"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МКУ «ЦОО»</w:t>
            </w:r>
          </w:p>
          <w:p w14:paraId="6226A295"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МКУ «Централизованная бухгалтерия»</w:t>
            </w:r>
          </w:p>
        </w:tc>
        <w:tc>
          <w:tcPr>
            <w:tcW w:w="551" w:type="pct"/>
            <w:shd w:val="clear" w:color="auto" w:fill="auto"/>
          </w:tcPr>
          <w:p w14:paraId="7F380FC2"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100,0</w:t>
            </w:r>
          </w:p>
        </w:tc>
        <w:tc>
          <w:tcPr>
            <w:tcW w:w="551" w:type="pct"/>
            <w:shd w:val="clear" w:color="auto" w:fill="auto"/>
          </w:tcPr>
          <w:p w14:paraId="24C17951"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150,0</w:t>
            </w:r>
          </w:p>
        </w:tc>
        <w:tc>
          <w:tcPr>
            <w:tcW w:w="551" w:type="pct"/>
            <w:shd w:val="clear" w:color="auto" w:fill="auto"/>
          </w:tcPr>
          <w:p w14:paraId="2D57EB5F"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150,0</w:t>
            </w:r>
          </w:p>
        </w:tc>
        <w:tc>
          <w:tcPr>
            <w:tcW w:w="525" w:type="pct"/>
            <w:shd w:val="clear" w:color="auto" w:fill="auto"/>
          </w:tcPr>
          <w:p w14:paraId="20ED7846"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400,0</w:t>
            </w:r>
          </w:p>
        </w:tc>
      </w:tr>
      <w:tr w:rsidR="00DA54D4" w:rsidRPr="00DA54D4" w14:paraId="517BEFE1" w14:textId="77777777" w:rsidTr="00DA54D4">
        <w:tc>
          <w:tcPr>
            <w:tcW w:w="254" w:type="pct"/>
            <w:shd w:val="clear" w:color="auto" w:fill="auto"/>
          </w:tcPr>
          <w:p w14:paraId="1CC94447"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4.</w:t>
            </w:r>
          </w:p>
        </w:tc>
        <w:tc>
          <w:tcPr>
            <w:tcW w:w="1210" w:type="pct"/>
            <w:shd w:val="clear" w:color="auto" w:fill="auto"/>
          </w:tcPr>
          <w:p w14:paraId="704D0E43"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 xml:space="preserve">Размещение информации, публикаций, телепередач о деятельности СОНКО и ОО в муниципальных и </w:t>
            </w:r>
            <w:r w:rsidRPr="00DA54D4">
              <w:rPr>
                <w:rFonts w:ascii="Times New Roman" w:hAnsi="Times New Roman" w:cs="Times New Roman"/>
                <w:sz w:val="12"/>
                <w:szCs w:val="12"/>
              </w:rPr>
              <w:t>региональных СМИ, социальных сетях</w:t>
            </w:r>
          </w:p>
        </w:tc>
        <w:tc>
          <w:tcPr>
            <w:tcW w:w="1358" w:type="pct"/>
            <w:shd w:val="clear" w:color="auto" w:fill="auto"/>
          </w:tcPr>
          <w:p w14:paraId="57292290"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МКУ «ЦОО»</w:t>
            </w:r>
          </w:p>
          <w:p w14:paraId="601FE2D3"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 xml:space="preserve">Организационное управление Администрации </w:t>
            </w:r>
            <w:proofErr w:type="spellStart"/>
            <w:r w:rsidRPr="00DA54D4">
              <w:rPr>
                <w:rFonts w:ascii="Times New Roman" w:hAnsi="Times New Roman" w:cs="Times New Roman"/>
                <w:sz w:val="12"/>
                <w:szCs w:val="12"/>
              </w:rPr>
              <w:t>м.р</w:t>
            </w:r>
            <w:proofErr w:type="spellEnd"/>
            <w:r w:rsidRPr="00DA54D4">
              <w:rPr>
                <w:rFonts w:ascii="Times New Roman" w:hAnsi="Times New Roman" w:cs="Times New Roman"/>
                <w:sz w:val="12"/>
                <w:szCs w:val="12"/>
              </w:rPr>
              <w:t>. Сергиевский</w:t>
            </w:r>
          </w:p>
        </w:tc>
        <w:tc>
          <w:tcPr>
            <w:tcW w:w="551" w:type="pct"/>
            <w:shd w:val="clear" w:color="auto" w:fill="auto"/>
          </w:tcPr>
          <w:p w14:paraId="424DA3CD"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0,00</w:t>
            </w:r>
          </w:p>
        </w:tc>
        <w:tc>
          <w:tcPr>
            <w:tcW w:w="551" w:type="pct"/>
            <w:shd w:val="clear" w:color="auto" w:fill="auto"/>
          </w:tcPr>
          <w:p w14:paraId="3791BF92"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0,00</w:t>
            </w:r>
          </w:p>
        </w:tc>
        <w:tc>
          <w:tcPr>
            <w:tcW w:w="551" w:type="pct"/>
            <w:shd w:val="clear" w:color="auto" w:fill="auto"/>
          </w:tcPr>
          <w:p w14:paraId="6D6F248B"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0,00</w:t>
            </w:r>
          </w:p>
        </w:tc>
        <w:tc>
          <w:tcPr>
            <w:tcW w:w="525" w:type="pct"/>
            <w:shd w:val="clear" w:color="auto" w:fill="auto"/>
          </w:tcPr>
          <w:p w14:paraId="5BD9E6E6"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0,00</w:t>
            </w:r>
          </w:p>
        </w:tc>
      </w:tr>
      <w:tr w:rsidR="00DA54D4" w:rsidRPr="00DA54D4" w14:paraId="657F8379" w14:textId="77777777" w:rsidTr="00DA54D4">
        <w:tc>
          <w:tcPr>
            <w:tcW w:w="254" w:type="pct"/>
            <w:shd w:val="clear" w:color="auto" w:fill="auto"/>
          </w:tcPr>
          <w:p w14:paraId="1AAE5AEA"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5.</w:t>
            </w:r>
          </w:p>
        </w:tc>
        <w:tc>
          <w:tcPr>
            <w:tcW w:w="1210" w:type="pct"/>
            <w:shd w:val="clear" w:color="auto" w:fill="auto"/>
          </w:tcPr>
          <w:p w14:paraId="2DE2841F"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Проведение обучения для членов СОНКО и ОО</w:t>
            </w:r>
          </w:p>
        </w:tc>
        <w:tc>
          <w:tcPr>
            <w:tcW w:w="1358" w:type="pct"/>
            <w:shd w:val="clear" w:color="auto" w:fill="auto"/>
          </w:tcPr>
          <w:p w14:paraId="65F36D2E"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МКУ «ЦОО»</w:t>
            </w:r>
          </w:p>
          <w:p w14:paraId="46B06855" w14:textId="77777777" w:rsidR="00DA54D4" w:rsidRPr="00DA54D4" w:rsidRDefault="00DA54D4" w:rsidP="00DA54D4">
            <w:pPr>
              <w:spacing w:after="0" w:line="240" w:lineRule="auto"/>
              <w:rPr>
                <w:rFonts w:ascii="Times New Roman" w:hAnsi="Times New Roman" w:cs="Times New Roman"/>
                <w:sz w:val="12"/>
                <w:szCs w:val="12"/>
              </w:rPr>
            </w:pPr>
          </w:p>
        </w:tc>
        <w:tc>
          <w:tcPr>
            <w:tcW w:w="551" w:type="pct"/>
            <w:shd w:val="clear" w:color="auto" w:fill="auto"/>
          </w:tcPr>
          <w:p w14:paraId="789F70EC"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0,00</w:t>
            </w:r>
          </w:p>
        </w:tc>
        <w:tc>
          <w:tcPr>
            <w:tcW w:w="551" w:type="pct"/>
            <w:shd w:val="clear" w:color="auto" w:fill="auto"/>
          </w:tcPr>
          <w:p w14:paraId="17BC0B18"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0,00</w:t>
            </w:r>
          </w:p>
        </w:tc>
        <w:tc>
          <w:tcPr>
            <w:tcW w:w="551" w:type="pct"/>
            <w:shd w:val="clear" w:color="auto" w:fill="auto"/>
          </w:tcPr>
          <w:p w14:paraId="240246DA"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0,00</w:t>
            </w:r>
          </w:p>
        </w:tc>
        <w:tc>
          <w:tcPr>
            <w:tcW w:w="525" w:type="pct"/>
            <w:shd w:val="clear" w:color="auto" w:fill="auto"/>
          </w:tcPr>
          <w:p w14:paraId="0664D657"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0,00</w:t>
            </w:r>
          </w:p>
        </w:tc>
      </w:tr>
      <w:tr w:rsidR="00DA54D4" w:rsidRPr="00DA54D4" w14:paraId="65425B2C" w14:textId="77777777" w:rsidTr="00DA54D4">
        <w:tc>
          <w:tcPr>
            <w:tcW w:w="254" w:type="pct"/>
            <w:shd w:val="clear" w:color="auto" w:fill="auto"/>
          </w:tcPr>
          <w:p w14:paraId="67E397D0"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6.</w:t>
            </w:r>
          </w:p>
        </w:tc>
        <w:tc>
          <w:tcPr>
            <w:tcW w:w="1210" w:type="pct"/>
            <w:shd w:val="clear" w:color="auto" w:fill="auto"/>
          </w:tcPr>
          <w:p w14:paraId="2144051E"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Проведение круглых столов по вопросам развития СОНКО и ОО</w:t>
            </w:r>
          </w:p>
        </w:tc>
        <w:tc>
          <w:tcPr>
            <w:tcW w:w="1358" w:type="pct"/>
            <w:shd w:val="clear" w:color="auto" w:fill="auto"/>
          </w:tcPr>
          <w:p w14:paraId="498521B8" w14:textId="77777777" w:rsidR="00DA54D4" w:rsidRPr="00DA54D4" w:rsidRDefault="00DA54D4" w:rsidP="00DA54D4">
            <w:pPr>
              <w:spacing w:after="0" w:line="240" w:lineRule="auto"/>
              <w:rPr>
                <w:rFonts w:ascii="Times New Roman" w:hAnsi="Times New Roman" w:cs="Times New Roman"/>
                <w:sz w:val="12"/>
                <w:szCs w:val="12"/>
              </w:rPr>
            </w:pPr>
            <w:r w:rsidRPr="00DA54D4">
              <w:rPr>
                <w:rFonts w:ascii="Times New Roman" w:hAnsi="Times New Roman" w:cs="Times New Roman"/>
                <w:sz w:val="12"/>
                <w:szCs w:val="12"/>
              </w:rPr>
              <w:t>МКУ «ЦОО»</w:t>
            </w:r>
          </w:p>
          <w:p w14:paraId="136B772C" w14:textId="77777777" w:rsidR="00DA54D4" w:rsidRPr="00DA54D4" w:rsidRDefault="00DA54D4" w:rsidP="00DA54D4">
            <w:pPr>
              <w:spacing w:after="0" w:line="240" w:lineRule="auto"/>
              <w:rPr>
                <w:rFonts w:ascii="Times New Roman" w:hAnsi="Times New Roman" w:cs="Times New Roman"/>
                <w:sz w:val="12"/>
                <w:szCs w:val="12"/>
              </w:rPr>
            </w:pPr>
          </w:p>
        </w:tc>
        <w:tc>
          <w:tcPr>
            <w:tcW w:w="551" w:type="pct"/>
            <w:shd w:val="clear" w:color="auto" w:fill="auto"/>
          </w:tcPr>
          <w:p w14:paraId="1CC798F8"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0,00</w:t>
            </w:r>
          </w:p>
        </w:tc>
        <w:tc>
          <w:tcPr>
            <w:tcW w:w="551" w:type="pct"/>
            <w:shd w:val="clear" w:color="auto" w:fill="auto"/>
          </w:tcPr>
          <w:p w14:paraId="30442E99"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0,00</w:t>
            </w:r>
          </w:p>
        </w:tc>
        <w:tc>
          <w:tcPr>
            <w:tcW w:w="551" w:type="pct"/>
            <w:shd w:val="clear" w:color="auto" w:fill="auto"/>
          </w:tcPr>
          <w:p w14:paraId="42BC6884"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0,00</w:t>
            </w:r>
          </w:p>
        </w:tc>
        <w:tc>
          <w:tcPr>
            <w:tcW w:w="525" w:type="pct"/>
            <w:shd w:val="clear" w:color="auto" w:fill="auto"/>
          </w:tcPr>
          <w:p w14:paraId="51026DFD" w14:textId="77777777" w:rsidR="00DA54D4" w:rsidRPr="00DA54D4" w:rsidRDefault="00DA54D4" w:rsidP="00DA54D4">
            <w:pPr>
              <w:spacing w:after="0" w:line="240" w:lineRule="auto"/>
              <w:jc w:val="center"/>
              <w:rPr>
                <w:rFonts w:ascii="Times New Roman" w:hAnsi="Times New Roman" w:cs="Times New Roman"/>
                <w:sz w:val="12"/>
                <w:szCs w:val="12"/>
              </w:rPr>
            </w:pPr>
            <w:r w:rsidRPr="00DA54D4">
              <w:rPr>
                <w:rFonts w:ascii="Times New Roman" w:hAnsi="Times New Roman" w:cs="Times New Roman"/>
                <w:sz w:val="12"/>
                <w:szCs w:val="12"/>
              </w:rPr>
              <w:t>0,00</w:t>
            </w:r>
          </w:p>
        </w:tc>
      </w:tr>
      <w:tr w:rsidR="00DA54D4" w:rsidRPr="00DA54D4" w14:paraId="11B653D4" w14:textId="77777777" w:rsidTr="00DA54D4">
        <w:tc>
          <w:tcPr>
            <w:tcW w:w="2821" w:type="pct"/>
            <w:gridSpan w:val="3"/>
            <w:shd w:val="clear" w:color="auto" w:fill="auto"/>
          </w:tcPr>
          <w:p w14:paraId="3DB0A623" w14:textId="77777777" w:rsidR="00DA54D4" w:rsidRPr="00DA54D4" w:rsidRDefault="00DA54D4" w:rsidP="00DA54D4">
            <w:pPr>
              <w:spacing w:after="0" w:line="240" w:lineRule="auto"/>
              <w:jc w:val="center"/>
              <w:rPr>
                <w:rFonts w:ascii="Times New Roman" w:hAnsi="Times New Roman" w:cs="Times New Roman"/>
                <w:b/>
                <w:sz w:val="12"/>
                <w:szCs w:val="12"/>
              </w:rPr>
            </w:pPr>
            <w:r w:rsidRPr="00DA54D4">
              <w:rPr>
                <w:rFonts w:ascii="Times New Roman" w:hAnsi="Times New Roman" w:cs="Times New Roman"/>
                <w:b/>
                <w:sz w:val="12"/>
                <w:szCs w:val="12"/>
              </w:rPr>
              <w:t>ИТОГО:</w:t>
            </w:r>
          </w:p>
        </w:tc>
        <w:tc>
          <w:tcPr>
            <w:tcW w:w="551" w:type="pct"/>
            <w:shd w:val="clear" w:color="auto" w:fill="auto"/>
          </w:tcPr>
          <w:p w14:paraId="3CE26FEC" w14:textId="77777777" w:rsidR="00DA54D4" w:rsidRPr="00DA54D4" w:rsidRDefault="00DA54D4" w:rsidP="00DA54D4">
            <w:pPr>
              <w:spacing w:after="0" w:line="240" w:lineRule="auto"/>
              <w:jc w:val="center"/>
              <w:rPr>
                <w:rFonts w:ascii="Times New Roman" w:hAnsi="Times New Roman" w:cs="Times New Roman"/>
                <w:color w:val="000000"/>
                <w:sz w:val="12"/>
                <w:szCs w:val="12"/>
              </w:rPr>
            </w:pPr>
            <w:r w:rsidRPr="00DA54D4">
              <w:rPr>
                <w:rFonts w:ascii="Times New Roman" w:hAnsi="Times New Roman" w:cs="Times New Roman"/>
                <w:color w:val="000000"/>
                <w:sz w:val="12"/>
                <w:szCs w:val="12"/>
              </w:rPr>
              <w:t>5696,5709</w:t>
            </w:r>
          </w:p>
        </w:tc>
        <w:tc>
          <w:tcPr>
            <w:tcW w:w="551" w:type="pct"/>
            <w:shd w:val="clear" w:color="auto" w:fill="auto"/>
          </w:tcPr>
          <w:p w14:paraId="55EC7717" w14:textId="77777777" w:rsidR="00DA54D4" w:rsidRPr="00DA54D4" w:rsidRDefault="00DA54D4" w:rsidP="00DA54D4">
            <w:pPr>
              <w:spacing w:after="0" w:line="240" w:lineRule="auto"/>
              <w:jc w:val="center"/>
              <w:rPr>
                <w:rFonts w:ascii="Times New Roman" w:hAnsi="Times New Roman" w:cs="Times New Roman"/>
                <w:color w:val="000000"/>
                <w:sz w:val="12"/>
                <w:szCs w:val="12"/>
              </w:rPr>
            </w:pPr>
            <w:r w:rsidRPr="00DA54D4">
              <w:rPr>
                <w:rFonts w:ascii="Times New Roman" w:hAnsi="Times New Roman" w:cs="Times New Roman"/>
                <w:color w:val="000000"/>
                <w:sz w:val="12"/>
                <w:szCs w:val="12"/>
              </w:rPr>
              <w:t>5495,9709</w:t>
            </w:r>
          </w:p>
        </w:tc>
        <w:tc>
          <w:tcPr>
            <w:tcW w:w="551" w:type="pct"/>
            <w:shd w:val="clear" w:color="auto" w:fill="auto"/>
          </w:tcPr>
          <w:p w14:paraId="6BA19CB2" w14:textId="77777777" w:rsidR="00DA54D4" w:rsidRPr="00DA54D4" w:rsidRDefault="00DA54D4" w:rsidP="00DA54D4">
            <w:pPr>
              <w:spacing w:after="0" w:line="240" w:lineRule="auto"/>
              <w:jc w:val="center"/>
              <w:rPr>
                <w:rFonts w:ascii="Times New Roman" w:hAnsi="Times New Roman" w:cs="Times New Roman"/>
                <w:color w:val="000000"/>
                <w:sz w:val="12"/>
                <w:szCs w:val="12"/>
              </w:rPr>
            </w:pPr>
            <w:r w:rsidRPr="00DA54D4">
              <w:rPr>
                <w:rFonts w:ascii="Times New Roman" w:hAnsi="Times New Roman" w:cs="Times New Roman"/>
                <w:color w:val="000000"/>
                <w:sz w:val="12"/>
                <w:szCs w:val="12"/>
              </w:rPr>
              <w:t>5495,9709</w:t>
            </w:r>
          </w:p>
        </w:tc>
        <w:tc>
          <w:tcPr>
            <w:tcW w:w="525" w:type="pct"/>
            <w:shd w:val="clear" w:color="auto" w:fill="auto"/>
            <w:vAlign w:val="bottom"/>
          </w:tcPr>
          <w:p w14:paraId="320555B8" w14:textId="77777777" w:rsidR="00DA54D4" w:rsidRPr="00DA54D4" w:rsidRDefault="00DA54D4" w:rsidP="00DA54D4">
            <w:pPr>
              <w:spacing w:after="0" w:line="240" w:lineRule="auto"/>
              <w:jc w:val="right"/>
              <w:rPr>
                <w:rFonts w:ascii="Times New Roman" w:hAnsi="Times New Roman" w:cs="Times New Roman"/>
                <w:color w:val="000000"/>
                <w:sz w:val="12"/>
                <w:szCs w:val="12"/>
              </w:rPr>
            </w:pPr>
            <w:r w:rsidRPr="00DA54D4">
              <w:rPr>
                <w:rFonts w:ascii="Times New Roman" w:hAnsi="Times New Roman" w:cs="Times New Roman"/>
                <w:color w:val="000000"/>
                <w:sz w:val="12"/>
                <w:szCs w:val="12"/>
              </w:rPr>
              <w:t>16688,5127</w:t>
            </w:r>
          </w:p>
        </w:tc>
      </w:tr>
    </w:tbl>
    <w:p w14:paraId="1ABAB9A5" w14:textId="77777777" w:rsidR="00DA54D4" w:rsidRDefault="00DA54D4" w:rsidP="00DA54D4">
      <w:pPr>
        <w:spacing w:after="0" w:line="240" w:lineRule="auto"/>
        <w:ind w:firstLine="284"/>
        <w:jc w:val="both"/>
        <w:rPr>
          <w:rFonts w:ascii="Times New Roman" w:eastAsia="Calibri" w:hAnsi="Times New Roman" w:cs="Times New Roman"/>
          <w:sz w:val="12"/>
          <w:szCs w:val="12"/>
        </w:rPr>
      </w:pPr>
      <w:r w:rsidRPr="00DA54D4">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0870A950" w14:textId="77777777" w:rsidR="00515162" w:rsidRDefault="00515162" w:rsidP="00515162">
      <w:pPr>
        <w:spacing w:after="0" w:line="240" w:lineRule="auto"/>
        <w:ind w:firstLine="284"/>
        <w:jc w:val="center"/>
        <w:rPr>
          <w:rFonts w:ascii="Times New Roman" w:eastAsia="Calibri" w:hAnsi="Times New Roman" w:cs="Times New Roman"/>
          <w:sz w:val="12"/>
          <w:szCs w:val="12"/>
        </w:rPr>
      </w:pPr>
    </w:p>
    <w:p w14:paraId="651C28A5" w14:textId="77777777" w:rsidR="00515162" w:rsidRPr="00515162" w:rsidRDefault="00515162" w:rsidP="00515162">
      <w:pPr>
        <w:spacing w:after="0" w:line="240" w:lineRule="auto"/>
        <w:ind w:firstLine="284"/>
        <w:jc w:val="center"/>
        <w:rPr>
          <w:rFonts w:ascii="Times New Roman" w:eastAsia="Calibri" w:hAnsi="Times New Roman" w:cs="Times New Roman"/>
          <w:sz w:val="12"/>
          <w:szCs w:val="12"/>
        </w:rPr>
      </w:pPr>
      <w:r w:rsidRPr="00515162">
        <w:rPr>
          <w:rFonts w:ascii="Times New Roman" w:eastAsia="Calibri" w:hAnsi="Times New Roman" w:cs="Times New Roman"/>
          <w:sz w:val="12"/>
          <w:szCs w:val="12"/>
        </w:rPr>
        <w:t>Администрация</w:t>
      </w:r>
    </w:p>
    <w:p w14:paraId="04501FD5" w14:textId="77777777" w:rsidR="00515162" w:rsidRDefault="00515162" w:rsidP="00515162">
      <w:pPr>
        <w:spacing w:after="0" w:line="240" w:lineRule="auto"/>
        <w:ind w:firstLine="284"/>
        <w:jc w:val="center"/>
        <w:rPr>
          <w:rFonts w:ascii="Times New Roman" w:eastAsia="Calibri" w:hAnsi="Times New Roman" w:cs="Times New Roman"/>
          <w:sz w:val="12"/>
          <w:szCs w:val="12"/>
        </w:rPr>
      </w:pPr>
      <w:r w:rsidRPr="00515162">
        <w:rPr>
          <w:rFonts w:ascii="Times New Roman" w:eastAsia="Calibri" w:hAnsi="Times New Roman" w:cs="Times New Roman"/>
          <w:sz w:val="12"/>
          <w:szCs w:val="12"/>
        </w:rPr>
        <w:t>городского поселения Суходол</w:t>
      </w:r>
    </w:p>
    <w:p w14:paraId="10E1D259" w14:textId="77777777" w:rsidR="00515162" w:rsidRDefault="00515162" w:rsidP="00515162">
      <w:pPr>
        <w:spacing w:after="0" w:line="240" w:lineRule="auto"/>
        <w:ind w:firstLine="284"/>
        <w:jc w:val="center"/>
        <w:rPr>
          <w:rFonts w:ascii="Times New Roman" w:eastAsia="Calibri" w:hAnsi="Times New Roman" w:cs="Times New Roman"/>
          <w:sz w:val="12"/>
          <w:szCs w:val="12"/>
        </w:rPr>
      </w:pPr>
      <w:r w:rsidRPr="00515162">
        <w:rPr>
          <w:rFonts w:ascii="Times New Roman" w:eastAsia="Calibri" w:hAnsi="Times New Roman" w:cs="Times New Roman"/>
          <w:sz w:val="12"/>
          <w:szCs w:val="12"/>
        </w:rPr>
        <w:t xml:space="preserve"> муниципального района Сергиевский</w:t>
      </w:r>
    </w:p>
    <w:p w14:paraId="424F5B00" w14:textId="77777777" w:rsidR="00515162" w:rsidRPr="00515162" w:rsidRDefault="00515162" w:rsidP="00515162">
      <w:pPr>
        <w:spacing w:after="0" w:line="240" w:lineRule="auto"/>
        <w:ind w:firstLine="284"/>
        <w:jc w:val="center"/>
        <w:rPr>
          <w:rFonts w:ascii="Times New Roman" w:eastAsia="Calibri" w:hAnsi="Times New Roman" w:cs="Times New Roman"/>
          <w:sz w:val="12"/>
          <w:szCs w:val="12"/>
        </w:rPr>
      </w:pPr>
      <w:r w:rsidRPr="00515162">
        <w:rPr>
          <w:rFonts w:ascii="Times New Roman" w:eastAsia="Calibri" w:hAnsi="Times New Roman" w:cs="Times New Roman"/>
          <w:sz w:val="12"/>
          <w:szCs w:val="12"/>
        </w:rPr>
        <w:t xml:space="preserve"> Самарской области</w:t>
      </w:r>
    </w:p>
    <w:p w14:paraId="7962F174" w14:textId="77777777" w:rsidR="00515162" w:rsidRPr="00515162" w:rsidRDefault="00515162" w:rsidP="00515162">
      <w:pPr>
        <w:spacing w:after="0" w:line="240" w:lineRule="auto"/>
        <w:ind w:firstLine="284"/>
        <w:jc w:val="center"/>
        <w:rPr>
          <w:rFonts w:ascii="Times New Roman" w:eastAsia="Calibri" w:hAnsi="Times New Roman" w:cs="Times New Roman"/>
          <w:sz w:val="12"/>
          <w:szCs w:val="12"/>
        </w:rPr>
      </w:pPr>
      <w:r w:rsidRPr="00515162">
        <w:rPr>
          <w:rFonts w:ascii="Times New Roman" w:eastAsia="Calibri" w:hAnsi="Times New Roman" w:cs="Times New Roman"/>
          <w:sz w:val="12"/>
          <w:szCs w:val="12"/>
        </w:rPr>
        <w:t>ПОСТАНОВЛЕНИЕ</w:t>
      </w:r>
    </w:p>
    <w:p w14:paraId="63D5E2E7" w14:textId="77777777" w:rsidR="00515162" w:rsidRDefault="00515162" w:rsidP="00515162">
      <w:pPr>
        <w:spacing w:after="0" w:line="240" w:lineRule="auto"/>
        <w:rPr>
          <w:rFonts w:ascii="Times New Roman" w:eastAsia="Calibri" w:hAnsi="Times New Roman" w:cs="Times New Roman"/>
          <w:sz w:val="12"/>
          <w:szCs w:val="12"/>
        </w:rPr>
      </w:pPr>
      <w:r w:rsidRPr="00515162">
        <w:rPr>
          <w:rFonts w:ascii="Times New Roman" w:eastAsia="Calibri" w:hAnsi="Times New Roman" w:cs="Times New Roman"/>
          <w:sz w:val="12"/>
          <w:szCs w:val="12"/>
        </w:rPr>
        <w:t>«20» апреля  2020г.</w:t>
      </w:r>
      <w:r>
        <w:rPr>
          <w:rFonts w:ascii="Times New Roman" w:eastAsia="Calibri" w:hAnsi="Times New Roman" w:cs="Times New Roman"/>
          <w:sz w:val="12"/>
          <w:szCs w:val="12"/>
        </w:rPr>
        <w:t xml:space="preserve">                                                                                                                                                                                                                 №</w:t>
      </w:r>
      <w:r w:rsidRPr="00515162">
        <w:rPr>
          <w:rFonts w:ascii="Times New Roman" w:eastAsia="Calibri" w:hAnsi="Times New Roman" w:cs="Times New Roman"/>
          <w:sz w:val="12"/>
          <w:szCs w:val="12"/>
        </w:rPr>
        <w:t>31</w:t>
      </w:r>
    </w:p>
    <w:p w14:paraId="1F6EAA30" w14:textId="77777777" w:rsidR="00515162" w:rsidRDefault="00515162" w:rsidP="00515162">
      <w:pPr>
        <w:spacing w:after="0" w:line="240" w:lineRule="auto"/>
        <w:jc w:val="center"/>
        <w:rPr>
          <w:rFonts w:ascii="Times New Roman" w:eastAsia="Calibri" w:hAnsi="Times New Roman" w:cs="Times New Roman"/>
          <w:sz w:val="12"/>
          <w:szCs w:val="12"/>
        </w:rPr>
      </w:pPr>
      <w:r w:rsidRPr="00515162">
        <w:rPr>
          <w:rFonts w:ascii="Times New Roman" w:eastAsia="Calibri" w:hAnsi="Times New Roman" w:cs="Times New Roman"/>
          <w:sz w:val="12"/>
          <w:szCs w:val="12"/>
        </w:rPr>
        <w:t>Об исполнени</w:t>
      </w:r>
      <w:r>
        <w:rPr>
          <w:rFonts w:ascii="Times New Roman" w:eastAsia="Calibri" w:hAnsi="Times New Roman" w:cs="Times New Roman"/>
          <w:sz w:val="12"/>
          <w:szCs w:val="12"/>
        </w:rPr>
        <w:t xml:space="preserve">и бюджета городского поселения </w:t>
      </w:r>
      <w:r w:rsidRPr="00515162">
        <w:rPr>
          <w:rFonts w:ascii="Times New Roman" w:eastAsia="Calibri" w:hAnsi="Times New Roman" w:cs="Times New Roman"/>
          <w:sz w:val="12"/>
          <w:szCs w:val="12"/>
        </w:rPr>
        <w:t>Суходол за первый квартал  2020 года</w:t>
      </w:r>
    </w:p>
    <w:p w14:paraId="7383A6FC" w14:textId="77777777" w:rsidR="00515162" w:rsidRPr="00515162" w:rsidRDefault="00515162" w:rsidP="00515162">
      <w:pPr>
        <w:spacing w:after="0" w:line="240" w:lineRule="auto"/>
        <w:ind w:firstLine="284"/>
        <w:jc w:val="both"/>
        <w:rPr>
          <w:rFonts w:ascii="Times New Roman" w:eastAsia="Calibri" w:hAnsi="Times New Roman" w:cs="Times New Roman"/>
          <w:sz w:val="12"/>
          <w:szCs w:val="12"/>
        </w:rPr>
      </w:pPr>
      <w:r w:rsidRPr="00515162">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городского поселения Суходол</w:t>
      </w:r>
    </w:p>
    <w:p w14:paraId="1CAA108E" w14:textId="77777777" w:rsidR="00515162" w:rsidRPr="00515162" w:rsidRDefault="00515162" w:rsidP="00515162">
      <w:pPr>
        <w:spacing w:after="0" w:line="240" w:lineRule="auto"/>
        <w:ind w:firstLine="284"/>
        <w:jc w:val="both"/>
        <w:rPr>
          <w:rFonts w:ascii="Times New Roman" w:eastAsia="Calibri" w:hAnsi="Times New Roman" w:cs="Times New Roman"/>
          <w:sz w:val="12"/>
          <w:szCs w:val="12"/>
        </w:rPr>
      </w:pPr>
      <w:r w:rsidRPr="00515162">
        <w:rPr>
          <w:rFonts w:ascii="Times New Roman" w:eastAsia="Calibri" w:hAnsi="Times New Roman" w:cs="Times New Roman"/>
          <w:sz w:val="12"/>
          <w:szCs w:val="12"/>
        </w:rPr>
        <w:t>ПОСТАНОВЛЯЕТ:</w:t>
      </w:r>
    </w:p>
    <w:p w14:paraId="4349C691" w14:textId="77777777" w:rsidR="00515162" w:rsidRPr="00515162" w:rsidRDefault="00515162" w:rsidP="00515162">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15162">
        <w:rPr>
          <w:rFonts w:ascii="Times New Roman" w:eastAsia="Calibri" w:hAnsi="Times New Roman" w:cs="Times New Roman"/>
          <w:sz w:val="12"/>
          <w:szCs w:val="12"/>
        </w:rPr>
        <w:t>Утвердить исполнение бюджета городского поселения Суходол за первый квартал  2020 года по доходам в сумме 10 941  тыс. рублей и по расходам в сумме 16 912  тыс. рублей с превышением расходов над доходами в сумме 5 971 тыс. рублей.</w:t>
      </w:r>
    </w:p>
    <w:p w14:paraId="00537E40" w14:textId="77777777" w:rsidR="00515162" w:rsidRPr="00515162" w:rsidRDefault="00515162" w:rsidP="00515162">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15162">
        <w:rPr>
          <w:rFonts w:ascii="Times New Roman" w:eastAsia="Calibri" w:hAnsi="Times New Roman" w:cs="Times New Roman"/>
          <w:sz w:val="12"/>
          <w:szCs w:val="12"/>
        </w:rPr>
        <w:t>Утвердить поступление доходов в местный бюджет поселения за первый квартал 2020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14:paraId="1E1EFB00" w14:textId="77777777" w:rsidR="00515162" w:rsidRPr="00515162" w:rsidRDefault="00515162" w:rsidP="00515162">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15162">
        <w:rPr>
          <w:rFonts w:ascii="Times New Roman" w:eastAsia="Calibri" w:hAnsi="Times New Roman" w:cs="Times New Roman"/>
          <w:sz w:val="12"/>
          <w:szCs w:val="12"/>
        </w:rPr>
        <w:t>Утвердить ведомственную структуру расходов бюджета городского поселения Суходол муниципального района Сергиевский Самарской области за первый квартал 2020 года в соответствии с приложением 2.</w:t>
      </w:r>
    </w:p>
    <w:p w14:paraId="258FE6C0" w14:textId="77777777" w:rsidR="00515162" w:rsidRPr="00515162" w:rsidRDefault="00515162" w:rsidP="00515162">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15162">
        <w:rPr>
          <w:rFonts w:ascii="Times New Roman" w:eastAsia="Calibri" w:hAnsi="Times New Roman" w:cs="Times New Roman"/>
          <w:sz w:val="12"/>
          <w:szCs w:val="12"/>
        </w:rPr>
        <w:t xml:space="preserve">Утвердить распределение бюджетных ассигнований по </w:t>
      </w:r>
      <w:proofErr w:type="gramStart"/>
      <w:r w:rsidRPr="00515162">
        <w:rPr>
          <w:rFonts w:ascii="Times New Roman" w:eastAsia="Calibri" w:hAnsi="Times New Roman" w:cs="Times New Roman"/>
          <w:sz w:val="12"/>
          <w:szCs w:val="12"/>
        </w:rPr>
        <w:t>разделам  и</w:t>
      </w:r>
      <w:proofErr w:type="gramEnd"/>
      <w:r w:rsidRPr="00515162">
        <w:rPr>
          <w:rFonts w:ascii="Times New Roman" w:eastAsia="Calibri" w:hAnsi="Times New Roman" w:cs="Times New Roman"/>
          <w:sz w:val="12"/>
          <w:szCs w:val="12"/>
        </w:rPr>
        <w:t xml:space="preserve"> подразделам расходов классификации расходов бюджета городского поселения Суходол муниципального района Сергиевский Самарской области за первый квартал 2020 года в соответствии с приложением 3.</w:t>
      </w:r>
    </w:p>
    <w:p w14:paraId="1C941B02" w14:textId="77777777" w:rsidR="00515162" w:rsidRPr="00515162" w:rsidRDefault="00515162" w:rsidP="00515162">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515162">
        <w:rPr>
          <w:rFonts w:ascii="Times New Roman" w:eastAsia="Calibri" w:hAnsi="Times New Roman" w:cs="Times New Roman"/>
          <w:sz w:val="12"/>
          <w:szCs w:val="12"/>
        </w:rPr>
        <w:t>Утвердить источники внутреннего финансирования дефицита бюджета городского поселения Суходол за первый квартал 2020 года по кодам классификации источников финансирования дефицитов бюджетов в соответствии с приложением 4.</w:t>
      </w:r>
    </w:p>
    <w:p w14:paraId="78DCEB99" w14:textId="77777777" w:rsidR="00515162" w:rsidRPr="00515162" w:rsidRDefault="00515162" w:rsidP="00515162">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515162">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14:paraId="4E473E8C" w14:textId="77777777" w:rsidR="00515162" w:rsidRPr="00515162" w:rsidRDefault="00515162" w:rsidP="00515162">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515162">
        <w:rPr>
          <w:rFonts w:ascii="Times New Roman" w:eastAsia="Calibri" w:hAnsi="Times New Roman" w:cs="Times New Roman"/>
          <w:sz w:val="12"/>
          <w:szCs w:val="12"/>
        </w:rPr>
        <w:t xml:space="preserve">Обеспечить официальное опубликование (обнародование) сведений о ходе исполнения местного бюджета за первый квартал 2020 года в газете «Сергиевский вестник». </w:t>
      </w:r>
    </w:p>
    <w:p w14:paraId="1E376557" w14:textId="77777777" w:rsidR="00515162" w:rsidRPr="00515162" w:rsidRDefault="00515162" w:rsidP="00515162">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515162">
        <w:rPr>
          <w:rFonts w:ascii="Times New Roman" w:eastAsia="Calibri" w:hAnsi="Times New Roman" w:cs="Times New Roman"/>
          <w:sz w:val="12"/>
          <w:szCs w:val="12"/>
        </w:rPr>
        <w:t>Контроль за исполнением настоящего п</w:t>
      </w:r>
      <w:r>
        <w:rPr>
          <w:rFonts w:ascii="Times New Roman" w:eastAsia="Calibri" w:hAnsi="Times New Roman" w:cs="Times New Roman"/>
          <w:sz w:val="12"/>
          <w:szCs w:val="12"/>
        </w:rPr>
        <w:t>остановления оставляю за собой.</w:t>
      </w:r>
    </w:p>
    <w:p w14:paraId="4E378456" w14:textId="77777777" w:rsidR="00515162" w:rsidRPr="00515162" w:rsidRDefault="00515162" w:rsidP="00515162">
      <w:pPr>
        <w:spacing w:after="0" w:line="240" w:lineRule="auto"/>
        <w:ind w:firstLine="284"/>
        <w:jc w:val="right"/>
        <w:rPr>
          <w:rFonts w:ascii="Times New Roman" w:eastAsia="Calibri" w:hAnsi="Times New Roman" w:cs="Times New Roman"/>
          <w:sz w:val="12"/>
          <w:szCs w:val="12"/>
        </w:rPr>
      </w:pPr>
      <w:r w:rsidRPr="00515162">
        <w:rPr>
          <w:rFonts w:ascii="Times New Roman" w:eastAsia="Calibri" w:hAnsi="Times New Roman" w:cs="Times New Roman"/>
          <w:sz w:val="12"/>
          <w:szCs w:val="12"/>
        </w:rPr>
        <w:t>Глава городского поселения Суходол</w:t>
      </w:r>
    </w:p>
    <w:p w14:paraId="42DCA6E4" w14:textId="77777777" w:rsidR="00515162" w:rsidRDefault="00515162" w:rsidP="00515162">
      <w:pPr>
        <w:spacing w:after="0" w:line="240" w:lineRule="auto"/>
        <w:ind w:firstLine="284"/>
        <w:jc w:val="right"/>
        <w:rPr>
          <w:rFonts w:ascii="Times New Roman" w:eastAsia="Calibri" w:hAnsi="Times New Roman" w:cs="Times New Roman"/>
          <w:sz w:val="12"/>
          <w:szCs w:val="12"/>
        </w:rPr>
      </w:pPr>
      <w:r w:rsidRPr="00515162">
        <w:rPr>
          <w:rFonts w:ascii="Times New Roman" w:eastAsia="Calibri" w:hAnsi="Times New Roman" w:cs="Times New Roman"/>
          <w:sz w:val="12"/>
          <w:szCs w:val="12"/>
        </w:rPr>
        <w:t>муниципального района Сергиевский</w:t>
      </w:r>
    </w:p>
    <w:p w14:paraId="25FB55E4" w14:textId="77777777" w:rsidR="00515162" w:rsidRDefault="00515162" w:rsidP="00515162">
      <w:pPr>
        <w:spacing w:after="0" w:line="240" w:lineRule="auto"/>
        <w:ind w:firstLine="284"/>
        <w:jc w:val="right"/>
        <w:rPr>
          <w:rFonts w:ascii="Times New Roman" w:eastAsia="Calibri" w:hAnsi="Times New Roman" w:cs="Times New Roman"/>
          <w:sz w:val="12"/>
          <w:szCs w:val="12"/>
        </w:rPr>
      </w:pPr>
      <w:r w:rsidRPr="00515162">
        <w:rPr>
          <w:rFonts w:ascii="Times New Roman" w:eastAsia="Calibri" w:hAnsi="Times New Roman" w:cs="Times New Roman"/>
          <w:sz w:val="12"/>
          <w:szCs w:val="12"/>
        </w:rPr>
        <w:t xml:space="preserve">                                                    В.В. Сапрыкин</w:t>
      </w:r>
    </w:p>
    <w:p w14:paraId="361AD63C" w14:textId="77777777" w:rsidR="00BB3819" w:rsidRDefault="00BB3819" w:rsidP="00515162">
      <w:pPr>
        <w:spacing w:after="0" w:line="240" w:lineRule="auto"/>
        <w:ind w:firstLine="284"/>
        <w:jc w:val="right"/>
        <w:rPr>
          <w:rFonts w:ascii="Times New Roman" w:eastAsia="Calibri" w:hAnsi="Times New Roman" w:cs="Times New Roman"/>
          <w:sz w:val="12"/>
          <w:szCs w:val="12"/>
        </w:rPr>
      </w:pPr>
    </w:p>
    <w:p w14:paraId="3E997D6F" w14:textId="77777777" w:rsidR="00BB3819" w:rsidRPr="00BB3819" w:rsidRDefault="00BB3819" w:rsidP="00BB3819">
      <w:pPr>
        <w:spacing w:after="0" w:line="240" w:lineRule="auto"/>
        <w:ind w:firstLine="284"/>
        <w:jc w:val="right"/>
        <w:rPr>
          <w:rFonts w:ascii="Times New Roman" w:eastAsia="Calibri" w:hAnsi="Times New Roman" w:cs="Times New Roman"/>
          <w:sz w:val="12"/>
          <w:szCs w:val="12"/>
        </w:rPr>
      </w:pPr>
      <w:r w:rsidRPr="00BB3819">
        <w:rPr>
          <w:rFonts w:ascii="Times New Roman" w:eastAsia="Calibri" w:hAnsi="Times New Roman" w:cs="Times New Roman"/>
          <w:sz w:val="12"/>
          <w:szCs w:val="12"/>
        </w:rPr>
        <w:tab/>
        <w:t>Приложение № 1</w:t>
      </w:r>
    </w:p>
    <w:p w14:paraId="216DE9A9" w14:textId="77777777" w:rsidR="00BB3819" w:rsidRDefault="00BB3819" w:rsidP="00BB3819">
      <w:pPr>
        <w:spacing w:after="0" w:line="240" w:lineRule="auto"/>
        <w:ind w:firstLine="284"/>
        <w:jc w:val="right"/>
        <w:rPr>
          <w:rFonts w:ascii="Times New Roman" w:eastAsia="Calibri" w:hAnsi="Times New Roman" w:cs="Times New Roman"/>
          <w:sz w:val="12"/>
          <w:szCs w:val="12"/>
        </w:rPr>
      </w:pPr>
      <w:r w:rsidRPr="00BB3819">
        <w:rPr>
          <w:rFonts w:ascii="Times New Roman" w:eastAsia="Calibri" w:hAnsi="Times New Roman" w:cs="Times New Roman"/>
          <w:sz w:val="12"/>
          <w:szCs w:val="12"/>
        </w:rPr>
        <w:t xml:space="preserve"> к Постановлению администрации </w:t>
      </w:r>
    </w:p>
    <w:p w14:paraId="10A9C62C" w14:textId="77777777" w:rsidR="00BB3819" w:rsidRDefault="00BB3819" w:rsidP="00BB3819">
      <w:pPr>
        <w:spacing w:after="0" w:line="240" w:lineRule="auto"/>
        <w:ind w:firstLine="284"/>
        <w:jc w:val="right"/>
        <w:rPr>
          <w:rFonts w:ascii="Times New Roman" w:eastAsia="Calibri" w:hAnsi="Times New Roman" w:cs="Times New Roman"/>
          <w:sz w:val="12"/>
          <w:szCs w:val="12"/>
        </w:rPr>
      </w:pPr>
      <w:r w:rsidRPr="00BB3819">
        <w:rPr>
          <w:rFonts w:ascii="Times New Roman" w:eastAsia="Calibri" w:hAnsi="Times New Roman" w:cs="Times New Roman"/>
          <w:sz w:val="12"/>
          <w:szCs w:val="12"/>
        </w:rPr>
        <w:t xml:space="preserve">городского поселения Суходол </w:t>
      </w:r>
    </w:p>
    <w:p w14:paraId="5C244E4A" w14:textId="77777777" w:rsidR="00BB3819" w:rsidRDefault="00BB3819" w:rsidP="00BB3819">
      <w:pPr>
        <w:spacing w:after="0" w:line="240" w:lineRule="auto"/>
        <w:ind w:firstLine="284"/>
        <w:jc w:val="right"/>
        <w:rPr>
          <w:rFonts w:ascii="Times New Roman" w:eastAsia="Calibri" w:hAnsi="Times New Roman" w:cs="Times New Roman"/>
          <w:sz w:val="12"/>
          <w:szCs w:val="12"/>
        </w:rPr>
      </w:pPr>
      <w:r w:rsidRPr="00BB3819">
        <w:rPr>
          <w:rFonts w:ascii="Times New Roman" w:eastAsia="Calibri" w:hAnsi="Times New Roman" w:cs="Times New Roman"/>
          <w:sz w:val="12"/>
          <w:szCs w:val="12"/>
        </w:rPr>
        <w:t xml:space="preserve">муниципального района Сергиевский </w:t>
      </w:r>
    </w:p>
    <w:p w14:paraId="77DC5195" w14:textId="77777777" w:rsidR="00BB3819" w:rsidRDefault="00BB3819" w:rsidP="00BB3819">
      <w:pPr>
        <w:spacing w:after="0" w:line="240" w:lineRule="auto"/>
        <w:ind w:firstLine="284"/>
        <w:jc w:val="right"/>
        <w:rPr>
          <w:rFonts w:ascii="Times New Roman" w:eastAsia="Calibri" w:hAnsi="Times New Roman" w:cs="Times New Roman"/>
          <w:sz w:val="12"/>
          <w:szCs w:val="12"/>
        </w:rPr>
      </w:pPr>
      <w:r w:rsidRPr="00BB3819">
        <w:rPr>
          <w:rFonts w:ascii="Times New Roman" w:eastAsia="Calibri" w:hAnsi="Times New Roman" w:cs="Times New Roman"/>
          <w:sz w:val="12"/>
          <w:szCs w:val="12"/>
        </w:rPr>
        <w:t xml:space="preserve">№ 31  от " 20 " апреля </w:t>
      </w:r>
      <w:r>
        <w:rPr>
          <w:rFonts w:ascii="Times New Roman" w:eastAsia="Calibri" w:hAnsi="Times New Roman" w:cs="Times New Roman"/>
          <w:sz w:val="12"/>
          <w:szCs w:val="12"/>
        </w:rPr>
        <w:t xml:space="preserve">2020 г.                        </w:t>
      </w:r>
    </w:p>
    <w:p w14:paraId="5A32C620" w14:textId="77777777" w:rsidR="00BB3819" w:rsidRDefault="00BB3819" w:rsidP="00BB3819">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ДОХОДЫ</w:t>
      </w:r>
    </w:p>
    <w:p w14:paraId="68E7A359" w14:textId="77777777" w:rsidR="00BB3819" w:rsidRDefault="00BB3819" w:rsidP="00BB3819">
      <w:pPr>
        <w:spacing w:after="0" w:line="240" w:lineRule="auto"/>
        <w:ind w:firstLine="284"/>
        <w:jc w:val="center"/>
        <w:rPr>
          <w:rFonts w:ascii="Times New Roman" w:eastAsia="Calibri" w:hAnsi="Times New Roman" w:cs="Times New Roman"/>
          <w:sz w:val="12"/>
          <w:szCs w:val="12"/>
        </w:rPr>
      </w:pPr>
      <w:r w:rsidRPr="00BB3819">
        <w:rPr>
          <w:rFonts w:ascii="Times New Roman" w:eastAsia="Calibri" w:hAnsi="Times New Roman" w:cs="Times New Roman"/>
          <w:sz w:val="12"/>
          <w:szCs w:val="12"/>
        </w:rPr>
        <w:t>местного бюджета городского поселения Суход</w:t>
      </w:r>
      <w:r>
        <w:rPr>
          <w:rFonts w:ascii="Times New Roman" w:eastAsia="Calibri" w:hAnsi="Times New Roman" w:cs="Times New Roman"/>
          <w:sz w:val="12"/>
          <w:szCs w:val="12"/>
        </w:rPr>
        <w:t xml:space="preserve">ол за первый квартал 2020 года </w:t>
      </w:r>
      <w:r w:rsidRPr="00BB3819">
        <w:rPr>
          <w:rFonts w:ascii="Times New Roman" w:eastAsia="Calibri" w:hAnsi="Times New Roman" w:cs="Times New Roman"/>
          <w:sz w:val="12"/>
          <w:szCs w:val="12"/>
        </w:rPr>
        <w:t>по кодам классифика</w:t>
      </w:r>
      <w:r>
        <w:rPr>
          <w:rFonts w:ascii="Times New Roman" w:eastAsia="Calibri" w:hAnsi="Times New Roman" w:cs="Times New Roman"/>
          <w:sz w:val="12"/>
          <w:szCs w:val="12"/>
        </w:rPr>
        <w:t xml:space="preserve">ции доходов бюджетов </w:t>
      </w:r>
      <w:r w:rsidRPr="00BB3819">
        <w:rPr>
          <w:rFonts w:ascii="Times New Roman" w:eastAsia="Calibri" w:hAnsi="Times New Roman" w:cs="Times New Roman"/>
          <w:sz w:val="12"/>
          <w:szCs w:val="12"/>
        </w:rPr>
        <w:t>в разрезе главных администраторов доходов бюджетов</w:t>
      </w:r>
    </w:p>
    <w:tbl>
      <w:tblPr>
        <w:tblW w:w="5000" w:type="pct"/>
        <w:tblLook w:val="04A0" w:firstRow="1" w:lastRow="0" w:firstColumn="1" w:lastColumn="0" w:noHBand="0" w:noVBand="1"/>
      </w:tblPr>
      <w:tblGrid>
        <w:gridCol w:w="1234"/>
        <w:gridCol w:w="2023"/>
        <w:gridCol w:w="3350"/>
        <w:gridCol w:w="1122"/>
      </w:tblGrid>
      <w:tr w:rsidR="00BB3819" w:rsidRPr="00BB3819" w14:paraId="729C4656" w14:textId="77777777" w:rsidTr="00BB3819">
        <w:trPr>
          <w:trHeight w:val="70"/>
        </w:trPr>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2727D"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Код главного администратора</w:t>
            </w:r>
          </w:p>
        </w:tc>
        <w:tc>
          <w:tcPr>
            <w:tcW w:w="1309" w:type="pct"/>
            <w:tcBorders>
              <w:top w:val="single" w:sz="4" w:space="0" w:color="auto"/>
              <w:left w:val="nil"/>
              <w:bottom w:val="single" w:sz="4" w:space="0" w:color="auto"/>
              <w:right w:val="single" w:sz="4" w:space="0" w:color="auto"/>
            </w:tcBorders>
            <w:shd w:val="clear" w:color="auto" w:fill="auto"/>
            <w:vAlign w:val="center"/>
            <w:hideMark/>
          </w:tcPr>
          <w:p w14:paraId="569EE121"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2167" w:type="pct"/>
            <w:tcBorders>
              <w:top w:val="single" w:sz="4" w:space="0" w:color="auto"/>
              <w:left w:val="nil"/>
              <w:bottom w:val="single" w:sz="4" w:space="0" w:color="auto"/>
              <w:right w:val="single" w:sz="4" w:space="0" w:color="auto"/>
            </w:tcBorders>
            <w:shd w:val="clear" w:color="auto" w:fill="auto"/>
            <w:vAlign w:val="center"/>
            <w:hideMark/>
          </w:tcPr>
          <w:p w14:paraId="282F7FE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Наименование показателя</w:t>
            </w:r>
          </w:p>
        </w:tc>
        <w:tc>
          <w:tcPr>
            <w:tcW w:w="727" w:type="pct"/>
            <w:tcBorders>
              <w:top w:val="single" w:sz="4" w:space="0" w:color="auto"/>
              <w:left w:val="nil"/>
              <w:bottom w:val="single" w:sz="4" w:space="0" w:color="auto"/>
              <w:right w:val="single" w:sz="4" w:space="0" w:color="auto"/>
            </w:tcBorders>
            <w:shd w:val="clear" w:color="auto" w:fill="auto"/>
            <w:vAlign w:val="center"/>
            <w:hideMark/>
          </w:tcPr>
          <w:p w14:paraId="414AEE14"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Исполнено тыс. рублей</w:t>
            </w:r>
          </w:p>
        </w:tc>
      </w:tr>
      <w:tr w:rsidR="00BB3819" w:rsidRPr="00BB3819" w14:paraId="756B9C54" w14:textId="77777777" w:rsidTr="00BB381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0433F9C"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100</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14:paraId="5EEC32F0"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14:paraId="266B175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1042</w:t>
            </w:r>
          </w:p>
        </w:tc>
      </w:tr>
      <w:tr w:rsidR="00BB3819" w:rsidRPr="00BB3819" w14:paraId="16CE4685" w14:textId="77777777" w:rsidTr="00BB381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C592B0B"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14:paraId="43D50775"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1 03 02231 01 0000 110</w:t>
            </w:r>
          </w:p>
        </w:tc>
        <w:tc>
          <w:tcPr>
            <w:tcW w:w="2167" w:type="pct"/>
            <w:tcBorders>
              <w:top w:val="nil"/>
              <w:left w:val="nil"/>
              <w:bottom w:val="single" w:sz="4" w:space="0" w:color="auto"/>
              <w:right w:val="nil"/>
            </w:tcBorders>
            <w:shd w:val="clear" w:color="auto" w:fill="auto"/>
            <w:vAlign w:val="center"/>
            <w:hideMark/>
          </w:tcPr>
          <w:p w14:paraId="5E8BF1C3" w14:textId="77777777" w:rsidR="00BB3819" w:rsidRPr="00BB3819" w:rsidRDefault="00BB3819" w:rsidP="00BB3819">
            <w:pPr>
              <w:spacing w:after="0" w:line="240" w:lineRule="auto"/>
              <w:jc w:val="both"/>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single" w:sz="4" w:space="0" w:color="auto"/>
              <w:bottom w:val="single" w:sz="4" w:space="0" w:color="auto"/>
              <w:right w:val="single" w:sz="4" w:space="0" w:color="auto"/>
            </w:tcBorders>
            <w:shd w:val="clear" w:color="auto" w:fill="auto"/>
            <w:noWrap/>
            <w:vAlign w:val="center"/>
            <w:hideMark/>
          </w:tcPr>
          <w:p w14:paraId="39C6B303"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473</w:t>
            </w:r>
          </w:p>
        </w:tc>
      </w:tr>
      <w:tr w:rsidR="00BB3819" w:rsidRPr="00BB3819" w14:paraId="5DB82062" w14:textId="77777777" w:rsidTr="00BB381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02741A49"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14:paraId="3B211E50"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1 03 02241 01 0000 110</w:t>
            </w:r>
          </w:p>
        </w:tc>
        <w:tc>
          <w:tcPr>
            <w:tcW w:w="2167" w:type="pct"/>
            <w:tcBorders>
              <w:top w:val="nil"/>
              <w:left w:val="nil"/>
              <w:bottom w:val="single" w:sz="4" w:space="0" w:color="auto"/>
              <w:right w:val="single" w:sz="4" w:space="0" w:color="auto"/>
            </w:tcBorders>
            <w:shd w:val="clear" w:color="auto" w:fill="auto"/>
            <w:vAlign w:val="center"/>
            <w:hideMark/>
          </w:tcPr>
          <w:p w14:paraId="0094BAF6" w14:textId="77777777" w:rsidR="00BB3819" w:rsidRPr="00BB3819" w:rsidRDefault="00BB3819" w:rsidP="00BB3819">
            <w:pPr>
              <w:spacing w:after="0" w:line="240" w:lineRule="auto"/>
              <w:jc w:val="both"/>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64D515F4"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3</w:t>
            </w:r>
          </w:p>
        </w:tc>
      </w:tr>
      <w:tr w:rsidR="00BB3819" w:rsidRPr="00BB3819" w14:paraId="1DA3D5FE" w14:textId="77777777" w:rsidTr="00BB381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BBF46BC"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14:paraId="74099327"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1 03 02251 01 0000 110</w:t>
            </w:r>
          </w:p>
        </w:tc>
        <w:tc>
          <w:tcPr>
            <w:tcW w:w="2167" w:type="pct"/>
            <w:tcBorders>
              <w:top w:val="nil"/>
              <w:left w:val="nil"/>
              <w:bottom w:val="single" w:sz="4" w:space="0" w:color="auto"/>
              <w:right w:val="single" w:sz="4" w:space="0" w:color="auto"/>
            </w:tcBorders>
            <w:shd w:val="clear" w:color="auto" w:fill="auto"/>
            <w:vAlign w:val="center"/>
            <w:hideMark/>
          </w:tcPr>
          <w:p w14:paraId="2E5F3EEC" w14:textId="77777777" w:rsidR="00BB3819" w:rsidRPr="00BB3819" w:rsidRDefault="00BB3819" w:rsidP="00BB3819">
            <w:pPr>
              <w:spacing w:after="0" w:line="240" w:lineRule="auto"/>
              <w:jc w:val="both"/>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 xml:space="preserve">Доходы от уплаты акцизов на автомобильный бензин, подлежащие распределению между бюджетами субъектов </w:t>
            </w:r>
            <w:r w:rsidRPr="00BB3819">
              <w:rPr>
                <w:rFonts w:ascii="Times New Roman" w:eastAsia="Times New Roman" w:hAnsi="Times New Roman" w:cs="Times New Roman"/>
                <w:sz w:val="12"/>
                <w:szCs w:val="12"/>
                <w:lang w:eastAsia="ru-RU"/>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16FDB20A"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lastRenderedPageBreak/>
              <w:t>664</w:t>
            </w:r>
          </w:p>
        </w:tc>
      </w:tr>
      <w:tr w:rsidR="00BB3819" w:rsidRPr="00BB3819" w14:paraId="2B8563D1" w14:textId="77777777" w:rsidTr="00BB381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1553922"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100</w:t>
            </w:r>
          </w:p>
        </w:tc>
        <w:tc>
          <w:tcPr>
            <w:tcW w:w="1309" w:type="pct"/>
            <w:tcBorders>
              <w:top w:val="nil"/>
              <w:left w:val="nil"/>
              <w:bottom w:val="single" w:sz="4" w:space="0" w:color="auto"/>
              <w:right w:val="single" w:sz="4" w:space="0" w:color="auto"/>
            </w:tcBorders>
            <w:shd w:val="clear" w:color="auto" w:fill="auto"/>
            <w:noWrap/>
            <w:vAlign w:val="center"/>
            <w:hideMark/>
          </w:tcPr>
          <w:p w14:paraId="2D7D883F"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1 03 02261 01 0000 110</w:t>
            </w:r>
          </w:p>
        </w:tc>
        <w:tc>
          <w:tcPr>
            <w:tcW w:w="2167" w:type="pct"/>
            <w:tcBorders>
              <w:top w:val="nil"/>
              <w:left w:val="nil"/>
              <w:bottom w:val="single" w:sz="4" w:space="0" w:color="auto"/>
              <w:right w:val="single" w:sz="4" w:space="0" w:color="auto"/>
            </w:tcBorders>
            <w:shd w:val="clear" w:color="auto" w:fill="auto"/>
            <w:vAlign w:val="center"/>
            <w:hideMark/>
          </w:tcPr>
          <w:p w14:paraId="43E0A9E2" w14:textId="77777777" w:rsidR="00BB3819" w:rsidRPr="00BB3819" w:rsidRDefault="00BB3819" w:rsidP="00BB3819">
            <w:pPr>
              <w:spacing w:after="0" w:line="240" w:lineRule="auto"/>
              <w:jc w:val="both"/>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7" w:type="pct"/>
            <w:tcBorders>
              <w:top w:val="nil"/>
              <w:left w:val="nil"/>
              <w:bottom w:val="single" w:sz="4" w:space="0" w:color="auto"/>
              <w:right w:val="single" w:sz="4" w:space="0" w:color="auto"/>
            </w:tcBorders>
            <w:shd w:val="clear" w:color="auto" w:fill="auto"/>
            <w:noWrap/>
            <w:vAlign w:val="center"/>
            <w:hideMark/>
          </w:tcPr>
          <w:p w14:paraId="1CE22A81"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-98</w:t>
            </w:r>
          </w:p>
        </w:tc>
      </w:tr>
      <w:tr w:rsidR="00BB3819" w:rsidRPr="00BB3819" w14:paraId="350D0A2F" w14:textId="77777777" w:rsidTr="00BB381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753114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182</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14:paraId="08CBC90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14:paraId="0CEB2C3E"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6519</w:t>
            </w:r>
          </w:p>
        </w:tc>
      </w:tr>
      <w:tr w:rsidR="00BB3819" w:rsidRPr="00BB3819" w14:paraId="043FDACD" w14:textId="77777777" w:rsidTr="00BB381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04C87BD"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14:paraId="23002F42"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1 01 02000 01 0000 110</w:t>
            </w:r>
          </w:p>
        </w:tc>
        <w:tc>
          <w:tcPr>
            <w:tcW w:w="2167" w:type="pct"/>
            <w:tcBorders>
              <w:top w:val="nil"/>
              <w:left w:val="nil"/>
              <w:bottom w:val="single" w:sz="4" w:space="0" w:color="auto"/>
              <w:right w:val="single" w:sz="4" w:space="0" w:color="auto"/>
            </w:tcBorders>
            <w:shd w:val="clear" w:color="auto" w:fill="auto"/>
            <w:vAlign w:val="center"/>
            <w:hideMark/>
          </w:tcPr>
          <w:p w14:paraId="5921C965" w14:textId="77777777" w:rsidR="00BB3819" w:rsidRPr="00BB3819" w:rsidRDefault="00BB3819" w:rsidP="00BB3819">
            <w:pPr>
              <w:spacing w:after="0" w:line="240" w:lineRule="auto"/>
              <w:jc w:val="both"/>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 xml:space="preserve">Налог на доходы физических лиц </w:t>
            </w:r>
          </w:p>
        </w:tc>
        <w:tc>
          <w:tcPr>
            <w:tcW w:w="727" w:type="pct"/>
            <w:tcBorders>
              <w:top w:val="nil"/>
              <w:left w:val="nil"/>
              <w:bottom w:val="single" w:sz="4" w:space="0" w:color="auto"/>
              <w:right w:val="single" w:sz="4" w:space="0" w:color="auto"/>
            </w:tcBorders>
            <w:shd w:val="clear" w:color="auto" w:fill="auto"/>
            <w:noWrap/>
            <w:vAlign w:val="center"/>
            <w:hideMark/>
          </w:tcPr>
          <w:p w14:paraId="00382068"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5034</w:t>
            </w:r>
          </w:p>
        </w:tc>
      </w:tr>
      <w:tr w:rsidR="00BB3819" w:rsidRPr="00BB3819" w14:paraId="2D505F7A" w14:textId="77777777" w:rsidTr="00BB381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0B9939D"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14:paraId="0A60A52C"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1 05 03010 01 0000 110</w:t>
            </w:r>
          </w:p>
        </w:tc>
        <w:tc>
          <w:tcPr>
            <w:tcW w:w="2167" w:type="pct"/>
            <w:tcBorders>
              <w:top w:val="nil"/>
              <w:left w:val="nil"/>
              <w:bottom w:val="single" w:sz="4" w:space="0" w:color="auto"/>
              <w:right w:val="single" w:sz="4" w:space="0" w:color="auto"/>
            </w:tcBorders>
            <w:shd w:val="clear" w:color="auto" w:fill="auto"/>
            <w:vAlign w:val="center"/>
            <w:hideMark/>
          </w:tcPr>
          <w:p w14:paraId="38AD3FF2" w14:textId="77777777" w:rsidR="00BB3819" w:rsidRPr="00BB3819" w:rsidRDefault="00BB3819" w:rsidP="00BB3819">
            <w:pPr>
              <w:spacing w:after="0" w:line="240" w:lineRule="auto"/>
              <w:jc w:val="both"/>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Единый сельскохозяйственный налог</w:t>
            </w:r>
          </w:p>
        </w:tc>
        <w:tc>
          <w:tcPr>
            <w:tcW w:w="727" w:type="pct"/>
            <w:tcBorders>
              <w:top w:val="nil"/>
              <w:left w:val="nil"/>
              <w:bottom w:val="single" w:sz="4" w:space="0" w:color="auto"/>
              <w:right w:val="single" w:sz="4" w:space="0" w:color="auto"/>
            </w:tcBorders>
            <w:shd w:val="clear" w:color="auto" w:fill="auto"/>
            <w:noWrap/>
            <w:vAlign w:val="center"/>
            <w:hideMark/>
          </w:tcPr>
          <w:p w14:paraId="697AF686"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3</w:t>
            </w:r>
          </w:p>
        </w:tc>
      </w:tr>
      <w:tr w:rsidR="00BB3819" w:rsidRPr="00BB3819" w14:paraId="79E76B3E" w14:textId="77777777" w:rsidTr="00BB381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7F6B9B44"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14:paraId="5E3078A3"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1 06 01030 13 0000 110</w:t>
            </w:r>
          </w:p>
        </w:tc>
        <w:tc>
          <w:tcPr>
            <w:tcW w:w="2167" w:type="pct"/>
            <w:tcBorders>
              <w:top w:val="nil"/>
              <w:left w:val="nil"/>
              <w:bottom w:val="single" w:sz="4" w:space="0" w:color="auto"/>
              <w:right w:val="single" w:sz="4" w:space="0" w:color="auto"/>
            </w:tcBorders>
            <w:shd w:val="clear" w:color="auto" w:fill="auto"/>
            <w:vAlign w:val="center"/>
            <w:hideMark/>
          </w:tcPr>
          <w:p w14:paraId="0490E5A7" w14:textId="77777777" w:rsidR="00BB3819" w:rsidRPr="00BB3819" w:rsidRDefault="00BB3819" w:rsidP="00BB3819">
            <w:pPr>
              <w:spacing w:after="0" w:line="240" w:lineRule="auto"/>
              <w:jc w:val="both"/>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w:t>
            </w:r>
          </w:p>
        </w:tc>
        <w:tc>
          <w:tcPr>
            <w:tcW w:w="727" w:type="pct"/>
            <w:tcBorders>
              <w:top w:val="nil"/>
              <w:left w:val="nil"/>
              <w:bottom w:val="single" w:sz="4" w:space="0" w:color="auto"/>
              <w:right w:val="single" w:sz="4" w:space="0" w:color="auto"/>
            </w:tcBorders>
            <w:shd w:val="clear" w:color="auto" w:fill="auto"/>
            <w:noWrap/>
            <w:vAlign w:val="center"/>
            <w:hideMark/>
          </w:tcPr>
          <w:p w14:paraId="45C6E261"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147</w:t>
            </w:r>
          </w:p>
        </w:tc>
      </w:tr>
      <w:tr w:rsidR="00BB3819" w:rsidRPr="00BB3819" w14:paraId="010B3CCB" w14:textId="77777777" w:rsidTr="00BB381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E0A18B8"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14:paraId="2463139A"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1 06 06033 13 0000 110</w:t>
            </w:r>
          </w:p>
        </w:tc>
        <w:tc>
          <w:tcPr>
            <w:tcW w:w="2167" w:type="pct"/>
            <w:tcBorders>
              <w:top w:val="nil"/>
              <w:left w:val="nil"/>
              <w:bottom w:val="single" w:sz="4" w:space="0" w:color="auto"/>
              <w:right w:val="single" w:sz="4" w:space="0" w:color="auto"/>
            </w:tcBorders>
            <w:shd w:val="clear" w:color="auto" w:fill="auto"/>
            <w:vAlign w:val="center"/>
            <w:hideMark/>
          </w:tcPr>
          <w:p w14:paraId="07F3BCBC" w14:textId="77777777" w:rsidR="00BB3819" w:rsidRPr="00BB3819" w:rsidRDefault="00BB3819" w:rsidP="00BB3819">
            <w:pPr>
              <w:spacing w:after="0" w:line="240" w:lineRule="auto"/>
              <w:jc w:val="both"/>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 xml:space="preserve">Земельный налог с организаций, обладающих земельным участком, расположенным в границах </w:t>
            </w:r>
            <w:proofErr w:type="spellStart"/>
            <w:r w:rsidRPr="00BB3819">
              <w:rPr>
                <w:rFonts w:ascii="Times New Roman" w:eastAsia="Times New Roman" w:hAnsi="Times New Roman" w:cs="Times New Roman"/>
                <w:sz w:val="12"/>
                <w:szCs w:val="12"/>
                <w:lang w:eastAsia="ru-RU"/>
              </w:rPr>
              <w:t>горосдких</w:t>
            </w:r>
            <w:proofErr w:type="spellEnd"/>
            <w:r w:rsidRPr="00BB3819">
              <w:rPr>
                <w:rFonts w:ascii="Times New Roman" w:eastAsia="Times New Roman" w:hAnsi="Times New Roman" w:cs="Times New Roman"/>
                <w:sz w:val="12"/>
                <w:szCs w:val="12"/>
                <w:lang w:eastAsia="ru-RU"/>
              </w:rPr>
              <w:t xml:space="preserve"> поселений</w:t>
            </w:r>
          </w:p>
        </w:tc>
        <w:tc>
          <w:tcPr>
            <w:tcW w:w="727" w:type="pct"/>
            <w:tcBorders>
              <w:top w:val="nil"/>
              <w:left w:val="nil"/>
              <w:bottom w:val="single" w:sz="4" w:space="0" w:color="auto"/>
              <w:right w:val="single" w:sz="4" w:space="0" w:color="auto"/>
            </w:tcBorders>
            <w:shd w:val="clear" w:color="auto" w:fill="auto"/>
            <w:noWrap/>
            <w:vAlign w:val="center"/>
            <w:hideMark/>
          </w:tcPr>
          <w:p w14:paraId="2C9C3E35"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1259</w:t>
            </w:r>
          </w:p>
        </w:tc>
      </w:tr>
      <w:tr w:rsidR="00BB3819" w:rsidRPr="00BB3819" w14:paraId="55ACC2BB" w14:textId="77777777" w:rsidTr="00BB381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2727DA71"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182</w:t>
            </w:r>
          </w:p>
        </w:tc>
        <w:tc>
          <w:tcPr>
            <w:tcW w:w="1309" w:type="pct"/>
            <w:tcBorders>
              <w:top w:val="nil"/>
              <w:left w:val="nil"/>
              <w:bottom w:val="single" w:sz="4" w:space="0" w:color="auto"/>
              <w:right w:val="single" w:sz="4" w:space="0" w:color="auto"/>
            </w:tcBorders>
            <w:shd w:val="clear" w:color="auto" w:fill="auto"/>
            <w:vAlign w:val="center"/>
            <w:hideMark/>
          </w:tcPr>
          <w:p w14:paraId="3EF3D859"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1 06 06043 13 0000 110</w:t>
            </w:r>
          </w:p>
        </w:tc>
        <w:tc>
          <w:tcPr>
            <w:tcW w:w="2167" w:type="pct"/>
            <w:tcBorders>
              <w:top w:val="nil"/>
              <w:left w:val="nil"/>
              <w:bottom w:val="single" w:sz="4" w:space="0" w:color="auto"/>
              <w:right w:val="single" w:sz="4" w:space="0" w:color="auto"/>
            </w:tcBorders>
            <w:shd w:val="clear" w:color="auto" w:fill="auto"/>
            <w:vAlign w:val="center"/>
            <w:hideMark/>
          </w:tcPr>
          <w:p w14:paraId="2BBFB59F" w14:textId="77777777" w:rsidR="00BB3819" w:rsidRPr="00BB3819" w:rsidRDefault="00BB3819" w:rsidP="00BB3819">
            <w:pPr>
              <w:spacing w:after="0" w:line="240" w:lineRule="auto"/>
              <w:jc w:val="both"/>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городских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14:paraId="74A76A7A"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75</w:t>
            </w:r>
          </w:p>
        </w:tc>
      </w:tr>
      <w:tr w:rsidR="00BB3819" w:rsidRPr="00BB3819" w14:paraId="0D9661ED" w14:textId="77777777" w:rsidTr="00BB381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FB755E0"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14:paraId="17665954"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Администрация городского поселения Суходол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14:paraId="4C7DB505"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167</w:t>
            </w:r>
          </w:p>
        </w:tc>
      </w:tr>
      <w:tr w:rsidR="00BB3819" w:rsidRPr="00BB3819" w14:paraId="11109C77" w14:textId="77777777" w:rsidTr="00BB381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D378428"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1309" w:type="pct"/>
            <w:tcBorders>
              <w:top w:val="nil"/>
              <w:left w:val="nil"/>
              <w:bottom w:val="single" w:sz="4" w:space="0" w:color="auto"/>
              <w:right w:val="single" w:sz="4" w:space="0" w:color="auto"/>
            </w:tcBorders>
            <w:shd w:val="clear" w:color="auto" w:fill="auto"/>
            <w:vAlign w:val="center"/>
            <w:hideMark/>
          </w:tcPr>
          <w:p w14:paraId="35D5E22D"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2 02 35118 13 0000 150</w:t>
            </w:r>
          </w:p>
        </w:tc>
        <w:tc>
          <w:tcPr>
            <w:tcW w:w="2167" w:type="pct"/>
            <w:tcBorders>
              <w:top w:val="nil"/>
              <w:left w:val="nil"/>
              <w:bottom w:val="single" w:sz="4" w:space="0" w:color="auto"/>
              <w:right w:val="single" w:sz="4" w:space="0" w:color="auto"/>
            </w:tcBorders>
            <w:shd w:val="clear" w:color="auto" w:fill="auto"/>
            <w:vAlign w:val="center"/>
            <w:hideMark/>
          </w:tcPr>
          <w:p w14:paraId="6952A48C" w14:textId="77777777" w:rsidR="00BB3819" w:rsidRPr="00BB3819" w:rsidRDefault="00BB3819" w:rsidP="00BB3819">
            <w:pPr>
              <w:spacing w:after="0" w:line="240" w:lineRule="auto"/>
              <w:jc w:val="both"/>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27" w:type="pct"/>
            <w:tcBorders>
              <w:top w:val="nil"/>
              <w:left w:val="nil"/>
              <w:bottom w:val="single" w:sz="4" w:space="0" w:color="auto"/>
              <w:right w:val="single" w:sz="4" w:space="0" w:color="auto"/>
            </w:tcBorders>
            <w:shd w:val="clear" w:color="auto" w:fill="auto"/>
            <w:noWrap/>
            <w:vAlign w:val="center"/>
            <w:hideMark/>
          </w:tcPr>
          <w:p w14:paraId="227F84A6"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160</w:t>
            </w:r>
          </w:p>
        </w:tc>
      </w:tr>
      <w:tr w:rsidR="00BB3819" w:rsidRPr="00BB3819" w14:paraId="6D90AB69" w14:textId="77777777" w:rsidTr="00BB381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454F31A2"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1309" w:type="pct"/>
            <w:tcBorders>
              <w:top w:val="nil"/>
              <w:left w:val="nil"/>
              <w:bottom w:val="single" w:sz="4" w:space="0" w:color="auto"/>
              <w:right w:val="single" w:sz="4" w:space="0" w:color="auto"/>
            </w:tcBorders>
            <w:shd w:val="clear" w:color="auto" w:fill="auto"/>
            <w:vAlign w:val="center"/>
            <w:hideMark/>
          </w:tcPr>
          <w:p w14:paraId="0A2FFABB"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1 16 10123 01 0000 140</w:t>
            </w:r>
          </w:p>
        </w:tc>
        <w:tc>
          <w:tcPr>
            <w:tcW w:w="2167" w:type="pct"/>
            <w:tcBorders>
              <w:top w:val="nil"/>
              <w:left w:val="nil"/>
              <w:bottom w:val="single" w:sz="4" w:space="0" w:color="auto"/>
              <w:right w:val="single" w:sz="4" w:space="0" w:color="auto"/>
            </w:tcBorders>
            <w:shd w:val="clear" w:color="auto" w:fill="auto"/>
            <w:vAlign w:val="center"/>
            <w:hideMark/>
          </w:tcPr>
          <w:p w14:paraId="6DB29A78" w14:textId="77777777" w:rsidR="00BB3819" w:rsidRPr="00BB3819" w:rsidRDefault="00BB3819" w:rsidP="00BB3819">
            <w:pPr>
              <w:spacing w:after="0" w:line="240" w:lineRule="auto"/>
              <w:jc w:val="both"/>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 xml:space="preserve">Доходы от денежных взысканий (штрафов), поступающие в счет погашения задолженности, </w:t>
            </w:r>
            <w:proofErr w:type="spellStart"/>
            <w:r w:rsidRPr="00BB3819">
              <w:rPr>
                <w:rFonts w:ascii="Times New Roman" w:eastAsia="Times New Roman" w:hAnsi="Times New Roman" w:cs="Times New Roman"/>
                <w:sz w:val="12"/>
                <w:szCs w:val="12"/>
                <w:lang w:eastAsia="ru-RU"/>
              </w:rPr>
              <w:t>образовавшиейся</w:t>
            </w:r>
            <w:proofErr w:type="spellEnd"/>
            <w:r w:rsidRPr="00BB3819">
              <w:rPr>
                <w:rFonts w:ascii="Times New Roman" w:eastAsia="Times New Roman" w:hAnsi="Times New Roman" w:cs="Times New Roman"/>
                <w:sz w:val="12"/>
                <w:szCs w:val="12"/>
                <w:lang w:eastAsia="ru-RU"/>
              </w:rPr>
              <w:t xml:space="preserve"> до 1 января 2020 года, подлежащие зачислению в бюджет муниципального образования по нормативам, действовавшим в 2019 году</w:t>
            </w:r>
          </w:p>
        </w:tc>
        <w:tc>
          <w:tcPr>
            <w:tcW w:w="727" w:type="pct"/>
            <w:tcBorders>
              <w:top w:val="nil"/>
              <w:left w:val="nil"/>
              <w:bottom w:val="single" w:sz="4" w:space="0" w:color="auto"/>
              <w:right w:val="single" w:sz="4" w:space="0" w:color="auto"/>
            </w:tcBorders>
            <w:shd w:val="clear" w:color="auto" w:fill="auto"/>
            <w:noWrap/>
            <w:vAlign w:val="center"/>
            <w:hideMark/>
          </w:tcPr>
          <w:p w14:paraId="77DCD2D2"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7</w:t>
            </w:r>
          </w:p>
        </w:tc>
      </w:tr>
      <w:tr w:rsidR="00BB3819" w:rsidRPr="00BB3819" w14:paraId="28936602" w14:textId="77777777" w:rsidTr="00BB381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20CD55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608</w:t>
            </w:r>
          </w:p>
        </w:tc>
        <w:tc>
          <w:tcPr>
            <w:tcW w:w="3475" w:type="pct"/>
            <w:gridSpan w:val="2"/>
            <w:tcBorders>
              <w:top w:val="single" w:sz="4" w:space="0" w:color="auto"/>
              <w:left w:val="nil"/>
              <w:bottom w:val="single" w:sz="4" w:space="0" w:color="auto"/>
              <w:right w:val="single" w:sz="4" w:space="0" w:color="000000"/>
            </w:tcBorders>
            <w:shd w:val="clear" w:color="auto" w:fill="auto"/>
            <w:vAlign w:val="center"/>
            <w:hideMark/>
          </w:tcPr>
          <w:p w14:paraId="2161C16D"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727" w:type="pct"/>
            <w:tcBorders>
              <w:top w:val="nil"/>
              <w:left w:val="nil"/>
              <w:bottom w:val="single" w:sz="4" w:space="0" w:color="auto"/>
              <w:right w:val="single" w:sz="4" w:space="0" w:color="auto"/>
            </w:tcBorders>
            <w:shd w:val="clear" w:color="auto" w:fill="auto"/>
            <w:noWrap/>
            <w:vAlign w:val="center"/>
            <w:hideMark/>
          </w:tcPr>
          <w:p w14:paraId="3E46435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3213</w:t>
            </w:r>
          </w:p>
        </w:tc>
      </w:tr>
      <w:tr w:rsidR="00BB3819" w:rsidRPr="00BB3819" w14:paraId="282CAC7F" w14:textId="77777777" w:rsidTr="00BB381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39BD340B"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14:paraId="2A825141"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1 11 05013 13 0000 120</w:t>
            </w:r>
          </w:p>
        </w:tc>
        <w:tc>
          <w:tcPr>
            <w:tcW w:w="2167" w:type="pct"/>
            <w:tcBorders>
              <w:top w:val="nil"/>
              <w:left w:val="nil"/>
              <w:bottom w:val="single" w:sz="4" w:space="0" w:color="auto"/>
              <w:right w:val="single" w:sz="4" w:space="0" w:color="auto"/>
            </w:tcBorders>
            <w:shd w:val="clear" w:color="auto" w:fill="auto"/>
            <w:vAlign w:val="center"/>
            <w:hideMark/>
          </w:tcPr>
          <w:p w14:paraId="6473FA7C" w14:textId="77777777" w:rsidR="00BB3819" w:rsidRPr="00BB3819" w:rsidRDefault="00BB3819" w:rsidP="00BB3819">
            <w:pPr>
              <w:spacing w:after="0" w:line="240" w:lineRule="auto"/>
              <w:jc w:val="both"/>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27" w:type="pct"/>
            <w:tcBorders>
              <w:top w:val="nil"/>
              <w:left w:val="nil"/>
              <w:bottom w:val="single" w:sz="4" w:space="0" w:color="auto"/>
              <w:right w:val="single" w:sz="4" w:space="0" w:color="auto"/>
            </w:tcBorders>
            <w:shd w:val="clear" w:color="auto" w:fill="auto"/>
            <w:noWrap/>
            <w:vAlign w:val="center"/>
            <w:hideMark/>
          </w:tcPr>
          <w:p w14:paraId="505D5903"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1747</w:t>
            </w:r>
          </w:p>
        </w:tc>
      </w:tr>
      <w:tr w:rsidR="00BB3819" w:rsidRPr="00BB3819" w14:paraId="33AF8026" w14:textId="77777777" w:rsidTr="00BB381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54E246E6"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14:paraId="07C6B954"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1 11 05025 13 0000 120</w:t>
            </w:r>
          </w:p>
        </w:tc>
        <w:tc>
          <w:tcPr>
            <w:tcW w:w="2167" w:type="pct"/>
            <w:tcBorders>
              <w:top w:val="nil"/>
              <w:left w:val="nil"/>
              <w:bottom w:val="single" w:sz="4" w:space="0" w:color="auto"/>
              <w:right w:val="single" w:sz="4" w:space="0" w:color="auto"/>
            </w:tcBorders>
            <w:shd w:val="clear" w:color="auto" w:fill="auto"/>
            <w:vAlign w:val="center"/>
            <w:hideMark/>
          </w:tcPr>
          <w:p w14:paraId="6DC081D6" w14:textId="77777777" w:rsidR="00BB3819" w:rsidRPr="00BB3819" w:rsidRDefault="00BB3819" w:rsidP="00BB3819">
            <w:pPr>
              <w:spacing w:after="0" w:line="240" w:lineRule="auto"/>
              <w:jc w:val="both"/>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727" w:type="pct"/>
            <w:tcBorders>
              <w:top w:val="nil"/>
              <w:left w:val="nil"/>
              <w:bottom w:val="single" w:sz="4" w:space="0" w:color="auto"/>
              <w:right w:val="single" w:sz="4" w:space="0" w:color="auto"/>
            </w:tcBorders>
            <w:shd w:val="clear" w:color="auto" w:fill="auto"/>
            <w:noWrap/>
            <w:vAlign w:val="center"/>
            <w:hideMark/>
          </w:tcPr>
          <w:p w14:paraId="0D41E309"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1055</w:t>
            </w:r>
          </w:p>
        </w:tc>
      </w:tr>
      <w:tr w:rsidR="00BB3819" w:rsidRPr="00BB3819" w14:paraId="01850F37" w14:textId="77777777" w:rsidTr="00BB381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ED40E43"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14:paraId="58342616"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1 11 09045 13 0000 120</w:t>
            </w:r>
          </w:p>
        </w:tc>
        <w:tc>
          <w:tcPr>
            <w:tcW w:w="2167" w:type="pct"/>
            <w:tcBorders>
              <w:top w:val="nil"/>
              <w:left w:val="nil"/>
              <w:bottom w:val="single" w:sz="4" w:space="0" w:color="auto"/>
              <w:right w:val="single" w:sz="4" w:space="0" w:color="auto"/>
            </w:tcBorders>
            <w:shd w:val="clear" w:color="auto" w:fill="auto"/>
            <w:vAlign w:val="center"/>
            <w:hideMark/>
          </w:tcPr>
          <w:p w14:paraId="63A5FCAC" w14:textId="77777777" w:rsidR="00BB3819" w:rsidRPr="00BB3819" w:rsidRDefault="00BB3819" w:rsidP="00BB3819">
            <w:pPr>
              <w:spacing w:after="0" w:line="240" w:lineRule="auto"/>
              <w:jc w:val="both"/>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7" w:type="pct"/>
            <w:tcBorders>
              <w:top w:val="nil"/>
              <w:left w:val="nil"/>
              <w:bottom w:val="single" w:sz="4" w:space="0" w:color="auto"/>
              <w:right w:val="single" w:sz="4" w:space="0" w:color="auto"/>
            </w:tcBorders>
            <w:shd w:val="clear" w:color="auto" w:fill="auto"/>
            <w:noWrap/>
            <w:vAlign w:val="center"/>
            <w:hideMark/>
          </w:tcPr>
          <w:p w14:paraId="71DB34CA"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111</w:t>
            </w:r>
          </w:p>
        </w:tc>
      </w:tr>
      <w:tr w:rsidR="00BB3819" w:rsidRPr="00BB3819" w14:paraId="4C3BBE72" w14:textId="77777777" w:rsidTr="00BB3819">
        <w:trPr>
          <w:trHeight w:val="70"/>
        </w:trPr>
        <w:tc>
          <w:tcPr>
            <w:tcW w:w="798" w:type="pct"/>
            <w:tcBorders>
              <w:top w:val="nil"/>
              <w:left w:val="single" w:sz="4" w:space="0" w:color="auto"/>
              <w:bottom w:val="single" w:sz="4" w:space="0" w:color="auto"/>
              <w:right w:val="single" w:sz="4" w:space="0" w:color="auto"/>
            </w:tcBorders>
            <w:shd w:val="clear" w:color="auto" w:fill="auto"/>
            <w:noWrap/>
            <w:vAlign w:val="center"/>
            <w:hideMark/>
          </w:tcPr>
          <w:p w14:paraId="68A55EC2"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608</w:t>
            </w:r>
          </w:p>
        </w:tc>
        <w:tc>
          <w:tcPr>
            <w:tcW w:w="1309" w:type="pct"/>
            <w:tcBorders>
              <w:top w:val="nil"/>
              <w:left w:val="nil"/>
              <w:bottom w:val="single" w:sz="4" w:space="0" w:color="auto"/>
              <w:right w:val="single" w:sz="4" w:space="0" w:color="auto"/>
            </w:tcBorders>
            <w:shd w:val="clear" w:color="auto" w:fill="auto"/>
            <w:vAlign w:val="center"/>
            <w:hideMark/>
          </w:tcPr>
          <w:p w14:paraId="2B313802"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1 14 06013 13 0000 430</w:t>
            </w:r>
          </w:p>
        </w:tc>
        <w:tc>
          <w:tcPr>
            <w:tcW w:w="2167" w:type="pct"/>
            <w:tcBorders>
              <w:top w:val="nil"/>
              <w:left w:val="nil"/>
              <w:bottom w:val="single" w:sz="4" w:space="0" w:color="auto"/>
              <w:right w:val="single" w:sz="4" w:space="0" w:color="auto"/>
            </w:tcBorders>
            <w:shd w:val="clear" w:color="auto" w:fill="auto"/>
            <w:vAlign w:val="center"/>
            <w:hideMark/>
          </w:tcPr>
          <w:p w14:paraId="1A3E6983" w14:textId="77777777" w:rsidR="00BB3819" w:rsidRPr="00BB3819" w:rsidRDefault="00BB3819" w:rsidP="00BB3819">
            <w:pPr>
              <w:spacing w:after="0" w:line="240" w:lineRule="auto"/>
              <w:jc w:val="both"/>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27" w:type="pct"/>
            <w:tcBorders>
              <w:top w:val="nil"/>
              <w:left w:val="nil"/>
              <w:bottom w:val="single" w:sz="4" w:space="0" w:color="auto"/>
              <w:right w:val="single" w:sz="4" w:space="0" w:color="auto"/>
            </w:tcBorders>
            <w:shd w:val="clear" w:color="auto" w:fill="auto"/>
            <w:noWrap/>
            <w:vAlign w:val="center"/>
            <w:hideMark/>
          </w:tcPr>
          <w:p w14:paraId="676296B0"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300</w:t>
            </w:r>
          </w:p>
        </w:tc>
      </w:tr>
      <w:tr w:rsidR="00BB3819" w:rsidRPr="00BB3819" w14:paraId="6D782C88" w14:textId="77777777" w:rsidTr="00BB3819">
        <w:trPr>
          <w:trHeight w:val="70"/>
        </w:trPr>
        <w:tc>
          <w:tcPr>
            <w:tcW w:w="427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05F375"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xml:space="preserve">    ВСЕГО ДОХОДОВ</w:t>
            </w:r>
          </w:p>
        </w:tc>
        <w:tc>
          <w:tcPr>
            <w:tcW w:w="727" w:type="pct"/>
            <w:tcBorders>
              <w:top w:val="nil"/>
              <w:left w:val="nil"/>
              <w:bottom w:val="single" w:sz="4" w:space="0" w:color="auto"/>
              <w:right w:val="single" w:sz="4" w:space="0" w:color="auto"/>
            </w:tcBorders>
            <w:shd w:val="clear" w:color="auto" w:fill="auto"/>
            <w:noWrap/>
            <w:vAlign w:val="center"/>
            <w:hideMark/>
          </w:tcPr>
          <w:p w14:paraId="1E599364"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10941</w:t>
            </w:r>
          </w:p>
        </w:tc>
      </w:tr>
    </w:tbl>
    <w:p w14:paraId="36514901" w14:textId="77777777" w:rsidR="00BB3819" w:rsidRDefault="00BB3819" w:rsidP="00BB3819">
      <w:pPr>
        <w:spacing w:after="0" w:line="240" w:lineRule="auto"/>
        <w:ind w:firstLine="284"/>
        <w:jc w:val="right"/>
        <w:rPr>
          <w:rFonts w:ascii="Times New Roman" w:eastAsia="Calibri" w:hAnsi="Times New Roman" w:cs="Times New Roman"/>
          <w:sz w:val="12"/>
          <w:szCs w:val="12"/>
        </w:rPr>
      </w:pPr>
    </w:p>
    <w:p w14:paraId="676A7EE8" w14:textId="77777777" w:rsidR="00BB3819" w:rsidRDefault="00BB3819" w:rsidP="00BB3819">
      <w:pPr>
        <w:spacing w:after="0" w:line="240" w:lineRule="auto"/>
        <w:ind w:firstLine="284"/>
        <w:jc w:val="right"/>
        <w:rPr>
          <w:rFonts w:ascii="Times New Roman" w:eastAsia="Calibri" w:hAnsi="Times New Roman" w:cs="Times New Roman"/>
          <w:sz w:val="12"/>
          <w:szCs w:val="12"/>
        </w:rPr>
      </w:pPr>
      <w:r w:rsidRPr="00BB3819">
        <w:rPr>
          <w:rFonts w:ascii="Times New Roman" w:eastAsia="Calibri" w:hAnsi="Times New Roman" w:cs="Times New Roman"/>
          <w:sz w:val="12"/>
          <w:szCs w:val="12"/>
        </w:rPr>
        <w:t xml:space="preserve">Приложение 2 </w:t>
      </w:r>
    </w:p>
    <w:p w14:paraId="7B93786C" w14:textId="77777777" w:rsidR="00BB3819" w:rsidRDefault="00BB3819" w:rsidP="00BB3819">
      <w:pPr>
        <w:spacing w:after="0" w:line="240" w:lineRule="auto"/>
        <w:ind w:firstLine="284"/>
        <w:jc w:val="right"/>
        <w:rPr>
          <w:rFonts w:ascii="Times New Roman" w:eastAsia="Calibri" w:hAnsi="Times New Roman" w:cs="Times New Roman"/>
          <w:sz w:val="12"/>
          <w:szCs w:val="12"/>
        </w:rPr>
      </w:pPr>
      <w:r w:rsidRPr="00BB3819">
        <w:rPr>
          <w:rFonts w:ascii="Times New Roman" w:eastAsia="Calibri" w:hAnsi="Times New Roman" w:cs="Times New Roman"/>
          <w:sz w:val="12"/>
          <w:szCs w:val="12"/>
        </w:rPr>
        <w:t xml:space="preserve">к Постановлению администрации </w:t>
      </w:r>
    </w:p>
    <w:p w14:paraId="637FC7E2" w14:textId="77777777" w:rsidR="00BB3819" w:rsidRDefault="00BB3819" w:rsidP="00BB3819">
      <w:pPr>
        <w:spacing w:after="0" w:line="240" w:lineRule="auto"/>
        <w:ind w:firstLine="284"/>
        <w:jc w:val="right"/>
        <w:rPr>
          <w:rFonts w:ascii="Times New Roman" w:eastAsia="Calibri" w:hAnsi="Times New Roman" w:cs="Times New Roman"/>
          <w:sz w:val="12"/>
          <w:szCs w:val="12"/>
        </w:rPr>
      </w:pPr>
      <w:r w:rsidRPr="00BB3819">
        <w:rPr>
          <w:rFonts w:ascii="Times New Roman" w:eastAsia="Calibri" w:hAnsi="Times New Roman" w:cs="Times New Roman"/>
          <w:sz w:val="12"/>
          <w:szCs w:val="12"/>
        </w:rPr>
        <w:t xml:space="preserve">городского поселения Суходол </w:t>
      </w:r>
    </w:p>
    <w:p w14:paraId="382424A9" w14:textId="77777777" w:rsidR="00BB3819" w:rsidRDefault="00BB3819" w:rsidP="00BB3819">
      <w:pPr>
        <w:spacing w:after="0" w:line="240" w:lineRule="auto"/>
        <w:ind w:firstLine="284"/>
        <w:jc w:val="right"/>
        <w:rPr>
          <w:rFonts w:ascii="Times New Roman" w:eastAsia="Calibri" w:hAnsi="Times New Roman" w:cs="Times New Roman"/>
          <w:sz w:val="12"/>
          <w:szCs w:val="12"/>
        </w:rPr>
      </w:pPr>
      <w:r w:rsidRPr="00BB3819">
        <w:rPr>
          <w:rFonts w:ascii="Times New Roman" w:eastAsia="Calibri" w:hAnsi="Times New Roman" w:cs="Times New Roman"/>
          <w:sz w:val="12"/>
          <w:szCs w:val="12"/>
        </w:rPr>
        <w:t xml:space="preserve"> муниципального района Сергиевский </w:t>
      </w:r>
    </w:p>
    <w:p w14:paraId="5D9F2F06" w14:textId="77777777" w:rsidR="00BB3819" w:rsidRDefault="00BB3819" w:rsidP="00BB3819">
      <w:pPr>
        <w:spacing w:after="0" w:line="240" w:lineRule="auto"/>
        <w:ind w:firstLine="284"/>
        <w:jc w:val="right"/>
        <w:rPr>
          <w:rFonts w:ascii="Times New Roman" w:eastAsia="Calibri" w:hAnsi="Times New Roman" w:cs="Times New Roman"/>
          <w:sz w:val="12"/>
          <w:szCs w:val="12"/>
        </w:rPr>
      </w:pPr>
      <w:r w:rsidRPr="00BB3819">
        <w:rPr>
          <w:rFonts w:ascii="Times New Roman" w:eastAsia="Calibri" w:hAnsi="Times New Roman" w:cs="Times New Roman"/>
          <w:sz w:val="12"/>
          <w:szCs w:val="12"/>
        </w:rPr>
        <w:t>№ 31   от "20" апреля 2020г.</w:t>
      </w:r>
    </w:p>
    <w:p w14:paraId="3EDBEBE5" w14:textId="77777777" w:rsidR="00BB3819" w:rsidRDefault="00BB3819" w:rsidP="00BB3819">
      <w:pPr>
        <w:spacing w:after="0" w:line="240" w:lineRule="auto"/>
        <w:jc w:val="center"/>
        <w:rPr>
          <w:rFonts w:ascii="Times New Roman" w:eastAsia="Calibri" w:hAnsi="Times New Roman" w:cs="Times New Roman"/>
          <w:sz w:val="12"/>
          <w:szCs w:val="12"/>
        </w:rPr>
      </w:pPr>
      <w:r w:rsidRPr="00BB3819">
        <w:rPr>
          <w:rFonts w:ascii="Times New Roman" w:eastAsia="Calibri" w:hAnsi="Times New Roman" w:cs="Times New Roman"/>
          <w:sz w:val="12"/>
          <w:szCs w:val="12"/>
        </w:rPr>
        <w:t>Ведомственная структура расходов бюджета городского поселения Суходол мун</w:t>
      </w:r>
      <w:r>
        <w:rPr>
          <w:rFonts w:ascii="Times New Roman" w:eastAsia="Calibri" w:hAnsi="Times New Roman" w:cs="Times New Roman"/>
          <w:sz w:val="12"/>
          <w:szCs w:val="12"/>
        </w:rPr>
        <w:t xml:space="preserve">иципального района Сергиевский </w:t>
      </w:r>
      <w:r w:rsidRPr="00BB3819">
        <w:rPr>
          <w:rFonts w:ascii="Times New Roman" w:eastAsia="Calibri" w:hAnsi="Times New Roman" w:cs="Times New Roman"/>
          <w:sz w:val="12"/>
          <w:szCs w:val="12"/>
        </w:rPr>
        <w:t>за первый квартал 2020 года</w:t>
      </w:r>
    </w:p>
    <w:p w14:paraId="15F58D8E" w14:textId="77777777" w:rsidR="00BB3819" w:rsidRDefault="00BB3819" w:rsidP="00BB3819">
      <w:pPr>
        <w:spacing w:after="0" w:line="240" w:lineRule="auto"/>
        <w:rPr>
          <w:rFonts w:ascii="Times New Roman" w:eastAsia="Calibri" w:hAnsi="Times New Roman" w:cs="Times New Roman"/>
          <w:sz w:val="12"/>
          <w:szCs w:val="12"/>
        </w:rPr>
      </w:pPr>
      <w:r w:rsidRPr="00BB3819">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2774"/>
        <w:gridCol w:w="544"/>
        <w:gridCol w:w="338"/>
        <w:gridCol w:w="383"/>
        <w:gridCol w:w="336"/>
        <w:gridCol w:w="276"/>
        <w:gridCol w:w="336"/>
        <w:gridCol w:w="516"/>
        <w:gridCol w:w="396"/>
        <w:gridCol w:w="812"/>
        <w:gridCol w:w="1018"/>
      </w:tblGrid>
      <w:tr w:rsidR="00BB3819" w:rsidRPr="00BB3819" w14:paraId="02ACE4CD" w14:textId="77777777" w:rsidTr="00BB3819">
        <w:trPr>
          <w:trHeight w:val="70"/>
        </w:trPr>
        <w:tc>
          <w:tcPr>
            <w:tcW w:w="1795"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08444081"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352" w:type="pct"/>
            <w:tcBorders>
              <w:top w:val="single" w:sz="4" w:space="0" w:color="auto"/>
              <w:left w:val="single" w:sz="8" w:space="0" w:color="auto"/>
              <w:bottom w:val="single" w:sz="4" w:space="0" w:color="auto"/>
              <w:right w:val="nil"/>
            </w:tcBorders>
            <w:shd w:val="clear" w:color="auto" w:fill="auto"/>
            <w:noWrap/>
            <w:vAlign w:val="center"/>
            <w:hideMark/>
          </w:tcPr>
          <w:p w14:paraId="3D6B4604"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КВСР</w:t>
            </w:r>
          </w:p>
        </w:tc>
        <w:tc>
          <w:tcPr>
            <w:tcW w:w="219" w:type="pct"/>
            <w:tcBorders>
              <w:top w:val="single" w:sz="4" w:space="0" w:color="auto"/>
              <w:left w:val="single" w:sz="8" w:space="0" w:color="auto"/>
              <w:bottom w:val="single" w:sz="4" w:space="0" w:color="auto"/>
              <w:right w:val="nil"/>
            </w:tcBorders>
            <w:shd w:val="clear" w:color="auto" w:fill="auto"/>
            <w:noWrap/>
            <w:vAlign w:val="center"/>
            <w:hideMark/>
          </w:tcPr>
          <w:p w14:paraId="5769E74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proofErr w:type="spellStart"/>
            <w:r w:rsidRPr="00BB3819">
              <w:rPr>
                <w:rFonts w:ascii="Times New Roman" w:eastAsia="Times New Roman" w:hAnsi="Times New Roman" w:cs="Times New Roman"/>
                <w:b/>
                <w:bCs/>
                <w:sz w:val="12"/>
                <w:szCs w:val="12"/>
                <w:lang w:eastAsia="ru-RU"/>
              </w:rPr>
              <w:t>Рз</w:t>
            </w:r>
            <w:proofErr w:type="spellEnd"/>
          </w:p>
        </w:tc>
        <w:tc>
          <w:tcPr>
            <w:tcW w:w="248" w:type="pct"/>
            <w:tcBorders>
              <w:top w:val="single" w:sz="4" w:space="0" w:color="auto"/>
              <w:left w:val="single" w:sz="8" w:space="0" w:color="auto"/>
              <w:bottom w:val="single" w:sz="4" w:space="0" w:color="auto"/>
              <w:right w:val="nil"/>
            </w:tcBorders>
            <w:shd w:val="clear" w:color="auto" w:fill="auto"/>
            <w:noWrap/>
            <w:vAlign w:val="center"/>
            <w:hideMark/>
          </w:tcPr>
          <w:p w14:paraId="14DAC19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ПР</w:t>
            </w:r>
          </w:p>
        </w:tc>
        <w:tc>
          <w:tcPr>
            <w:tcW w:w="947" w:type="pct"/>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740E704"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ЦСР</w:t>
            </w:r>
          </w:p>
        </w:tc>
        <w:tc>
          <w:tcPr>
            <w:tcW w:w="256" w:type="pct"/>
            <w:tcBorders>
              <w:top w:val="single" w:sz="4" w:space="0" w:color="auto"/>
              <w:left w:val="nil"/>
              <w:bottom w:val="single" w:sz="4" w:space="0" w:color="auto"/>
              <w:right w:val="single" w:sz="8" w:space="0" w:color="auto"/>
            </w:tcBorders>
            <w:shd w:val="clear" w:color="auto" w:fill="auto"/>
            <w:noWrap/>
            <w:vAlign w:val="center"/>
            <w:hideMark/>
          </w:tcPr>
          <w:p w14:paraId="7FEB4A48"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ВР</w:t>
            </w:r>
          </w:p>
        </w:tc>
        <w:tc>
          <w:tcPr>
            <w:tcW w:w="525" w:type="pct"/>
            <w:tcBorders>
              <w:top w:val="single" w:sz="4" w:space="0" w:color="auto"/>
              <w:left w:val="single" w:sz="8" w:space="0" w:color="auto"/>
              <w:bottom w:val="nil"/>
              <w:right w:val="single" w:sz="8" w:space="0" w:color="auto"/>
            </w:tcBorders>
            <w:shd w:val="clear" w:color="auto" w:fill="auto"/>
            <w:vAlign w:val="center"/>
            <w:hideMark/>
          </w:tcPr>
          <w:p w14:paraId="008DB774"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Исполнено</w:t>
            </w:r>
          </w:p>
        </w:tc>
        <w:tc>
          <w:tcPr>
            <w:tcW w:w="659" w:type="pct"/>
            <w:tcBorders>
              <w:top w:val="single" w:sz="4" w:space="0" w:color="auto"/>
              <w:left w:val="nil"/>
              <w:bottom w:val="nil"/>
              <w:right w:val="single" w:sz="4" w:space="0" w:color="auto"/>
            </w:tcBorders>
            <w:shd w:val="clear" w:color="auto" w:fill="auto"/>
            <w:vAlign w:val="center"/>
            <w:hideMark/>
          </w:tcPr>
          <w:p w14:paraId="57C38407"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в т.ч. за счет безвозмездных поступлений</w:t>
            </w:r>
          </w:p>
        </w:tc>
      </w:tr>
      <w:tr w:rsidR="00BB3819" w:rsidRPr="00BB3819" w14:paraId="3DCB090C"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DD24CC3"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14:paraId="47D7A8D6"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3774FBF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1DF35E52"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1C76219E"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14:paraId="7AF47C38"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14:paraId="104E57AC"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14:paraId="2886278B"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DA7D2F7"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A5534E8"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319</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14:paraId="61DB86B0"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05C41821"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126D58C"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поселения  </w:t>
            </w:r>
            <w:r w:rsidRPr="00BB3819">
              <w:rPr>
                <w:rFonts w:ascii="Times New Roman" w:eastAsia="Times New Roman" w:hAnsi="Times New Roman" w:cs="Times New Roman"/>
                <w:b/>
                <w:bCs/>
                <w:sz w:val="12"/>
                <w:szCs w:val="12"/>
                <w:lang w:eastAsia="ru-RU"/>
              </w:rPr>
              <w:t>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39DB1A9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25975484"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99220F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3608B6B2"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7559F4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ACB8396"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C83FEC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1ED34C01"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B177F22"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319</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14:paraId="3F74FABE"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5AC70CA3" w14:textId="77777777" w:rsidTr="00BB381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DE59F1"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32D55FB"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D485972"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B9C4D66"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651F382"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20F79792"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57E919B"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3A4D1C7"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0C3C5"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331570"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319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A3E5C"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r>
      <w:tr w:rsidR="00BB3819" w:rsidRPr="00BB3819" w14:paraId="1F609957" w14:textId="77777777" w:rsidTr="00BB3819">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213CB26B"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14:paraId="3095673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6EA6B47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0C659472"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2FFC85D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05A7A4A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0B649E2C"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E14A8F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9A3FC27"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30D42E0"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1 614</w:t>
            </w:r>
          </w:p>
        </w:tc>
        <w:tc>
          <w:tcPr>
            <w:tcW w:w="659" w:type="pct"/>
            <w:tcBorders>
              <w:top w:val="nil"/>
              <w:left w:val="single" w:sz="4" w:space="0" w:color="auto"/>
              <w:bottom w:val="nil"/>
              <w:right w:val="single" w:sz="4" w:space="0" w:color="auto"/>
            </w:tcBorders>
            <w:shd w:val="clear" w:color="000000" w:fill="FFFFFF"/>
            <w:noWrap/>
            <w:vAlign w:val="center"/>
            <w:hideMark/>
          </w:tcPr>
          <w:p w14:paraId="3ECB7BFE"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059C6F53"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7E75ED1"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622D6B50"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037AD1C7"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19CE807C"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2223C99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51F8CC8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50CBB68E"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3227390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5C4B544"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66AA9C1"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1 190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14:paraId="44FEFF7E"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41980136"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D6781DE"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14:paraId="66EDFCC2"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530699E2"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F4A5329"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2165207E"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F9C3806"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71E0522"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5B7EA15"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B9BDD59"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587A89A"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815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14:paraId="605BECCB"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r>
      <w:tr w:rsidR="00BB3819" w:rsidRPr="00BB3819" w14:paraId="795FB7CF"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F7349CF"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04E37833"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2586E285"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42ACBF50"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14:paraId="78344656"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87B4F20"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D973817"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2D4FD6C6"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6AEF2CB0"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4925611"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234</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14:paraId="2CFCCD60"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r>
      <w:tr w:rsidR="00BB3819" w:rsidRPr="00BB3819" w14:paraId="1837F7B0" w14:textId="77777777" w:rsidTr="00BB381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1B7B87"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15EE9A6"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1364598"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A18AC38"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F9390B5"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0B236655"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8197C68"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4C67E18"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0302B"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A4A61B"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141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853466"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r>
      <w:tr w:rsidR="00BB3819" w:rsidRPr="00BB3819" w14:paraId="0B10ACDF"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625CB1E"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62EE0FDE"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61E3ACE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766D4AB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14:paraId="59D97500"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14:paraId="066A6555"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3ABE29AC"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2C518360"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4E29D630"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60AC0E3"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424</w:t>
            </w:r>
          </w:p>
        </w:tc>
        <w:tc>
          <w:tcPr>
            <w:tcW w:w="659" w:type="pct"/>
            <w:tcBorders>
              <w:top w:val="nil"/>
              <w:left w:val="single" w:sz="4" w:space="0" w:color="auto"/>
              <w:bottom w:val="nil"/>
              <w:right w:val="single" w:sz="4" w:space="0" w:color="auto"/>
            </w:tcBorders>
            <w:shd w:val="clear" w:color="000000" w:fill="FFFFFF"/>
            <w:noWrap/>
            <w:vAlign w:val="center"/>
            <w:hideMark/>
          </w:tcPr>
          <w:p w14:paraId="559688F3"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46DFFAF3" w14:textId="77777777" w:rsidTr="00BB381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C48B48"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241FF956"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9AD2A36"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3394EE2"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4893F1EB"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14:paraId="6EB49897"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14ECFFE"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78E15EB"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BBF9F"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231C23"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424</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B61B5"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r>
      <w:tr w:rsidR="00BB3819" w:rsidRPr="00BB3819" w14:paraId="4AAD378E" w14:textId="77777777" w:rsidTr="00BB3819">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19AB1DD6"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14:paraId="54A46CB6"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42EB7761"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5E4FA857"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14:paraId="30FA053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02A7199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F8DDDC5"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6081AA94"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979E2B4"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3FB05A9"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395</w:t>
            </w:r>
          </w:p>
        </w:tc>
        <w:tc>
          <w:tcPr>
            <w:tcW w:w="659" w:type="pct"/>
            <w:tcBorders>
              <w:top w:val="nil"/>
              <w:left w:val="single" w:sz="4" w:space="0" w:color="auto"/>
              <w:bottom w:val="nil"/>
              <w:right w:val="single" w:sz="4" w:space="0" w:color="auto"/>
            </w:tcBorders>
            <w:shd w:val="clear" w:color="000000" w:fill="FFFFFF"/>
            <w:noWrap/>
            <w:vAlign w:val="center"/>
            <w:hideMark/>
          </w:tcPr>
          <w:p w14:paraId="5014D7F2"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5D002288"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23917DA"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1354FB2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3E341C3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702AB53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14:paraId="31777712"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4F1FB0E6"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DD24CB6"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57D59DD5"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914EBA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2A1B930"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395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14:paraId="414A5DE0"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3E6BB03B" w14:textId="77777777" w:rsidTr="00BB381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39922C"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0A988DC"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62F448D2"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09A8584"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3010200"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68B6AD2A"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431E0511"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1B52AB9"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34FB55"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ADD18"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395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0CD2B"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r>
      <w:tr w:rsidR="00BB3819" w:rsidRPr="00BB3819" w14:paraId="5EA57DC6" w14:textId="77777777" w:rsidTr="00BB3819">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44549775"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14:paraId="7C433D0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3A89AB2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4E78078E"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6DC6AD3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9F141D8"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3777F454"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FE513E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62397981"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1F73BFA"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478</w:t>
            </w:r>
          </w:p>
        </w:tc>
        <w:tc>
          <w:tcPr>
            <w:tcW w:w="659" w:type="pct"/>
            <w:tcBorders>
              <w:top w:val="nil"/>
              <w:left w:val="single" w:sz="4" w:space="0" w:color="auto"/>
              <w:bottom w:val="nil"/>
              <w:right w:val="single" w:sz="4" w:space="0" w:color="auto"/>
            </w:tcBorders>
            <w:shd w:val="clear" w:color="000000" w:fill="FFFFFF"/>
            <w:noWrap/>
            <w:vAlign w:val="center"/>
            <w:hideMark/>
          </w:tcPr>
          <w:p w14:paraId="14C4D82A"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0100F9BE"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0DD70FD1"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0E867435"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5724E055"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CBEF6DE"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0511824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BBEEF21"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6E86D9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DC171A8"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132032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6B02087"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400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14:paraId="2DDC8C59"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5638B281"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D79A579"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14:paraId="5ECDD651"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19A3D215"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vAlign w:val="center"/>
            <w:hideMark/>
          </w:tcPr>
          <w:p w14:paraId="3CBF39F5"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14:paraId="0F1F4D0A"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3EDB34BA"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A8290F8"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E006C48"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146FF76"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4BC35511"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397</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14:paraId="1FA3491D"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r>
      <w:tr w:rsidR="00BB3819" w:rsidRPr="00BB3819" w14:paraId="76713499" w14:textId="77777777" w:rsidTr="00BB381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24D7F4"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87D845C"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224B734C"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4392F517"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77D13BF5"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30F62695"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E32F047"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3338BEF1"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1F3CD"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850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F2C78E"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DE6263"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r>
      <w:tr w:rsidR="00BB3819" w:rsidRPr="00BB3819" w14:paraId="50DB5FA0"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FFBBA1B"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proofErr w:type="gramStart"/>
            <w:r w:rsidRPr="00BB3819">
              <w:rPr>
                <w:rFonts w:ascii="Times New Roman" w:eastAsia="Times New Roman" w:hAnsi="Times New Roman" w:cs="Times New Roman"/>
                <w:b/>
                <w:bCs/>
                <w:sz w:val="12"/>
                <w:szCs w:val="12"/>
                <w:lang w:eastAsia="ru-RU"/>
              </w:rPr>
              <w:t>Муниципальная  программа</w:t>
            </w:r>
            <w:proofErr w:type="gramEnd"/>
            <w:r w:rsidRPr="00BB3819">
              <w:rPr>
                <w:rFonts w:ascii="Times New Roman" w:eastAsia="Times New Roman" w:hAnsi="Times New Roman" w:cs="Times New Roman"/>
                <w:b/>
                <w:bCs/>
                <w:sz w:val="12"/>
                <w:szCs w:val="12"/>
                <w:lang w:eastAsia="ru-RU"/>
              </w:rPr>
              <w:t xml:space="preserve">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271F86A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7F7CD32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vAlign w:val="center"/>
            <w:hideMark/>
          </w:tcPr>
          <w:p w14:paraId="72BEA636"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14:paraId="16FB5470"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14:paraId="42E3190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1D4471F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65D6038C"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5E530FBD"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338FA57F"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78</w:t>
            </w:r>
          </w:p>
        </w:tc>
        <w:tc>
          <w:tcPr>
            <w:tcW w:w="659" w:type="pct"/>
            <w:tcBorders>
              <w:top w:val="nil"/>
              <w:left w:val="single" w:sz="4" w:space="0" w:color="auto"/>
              <w:bottom w:val="nil"/>
              <w:right w:val="single" w:sz="4" w:space="0" w:color="auto"/>
            </w:tcBorders>
            <w:shd w:val="clear" w:color="000000" w:fill="FFFFFF"/>
            <w:noWrap/>
            <w:vAlign w:val="center"/>
            <w:hideMark/>
          </w:tcPr>
          <w:p w14:paraId="28CCB8D4"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27065CEF" w14:textId="77777777" w:rsidTr="00BB381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F06953"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440553B8"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B698706"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3A6DA81A"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BD6CCC2"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14:paraId="1A79E3C1"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51231C35"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4AFE06D4"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58CA3C"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323C1"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78</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8F99A7"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r>
      <w:tr w:rsidR="00BB3819" w:rsidRPr="00BB3819" w14:paraId="768382B4"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A27F851"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14:paraId="2A6E1DC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5D7A54A1"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vAlign w:val="center"/>
            <w:hideMark/>
          </w:tcPr>
          <w:p w14:paraId="390D9ACD"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59F87D0B"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2CE1EF48"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2A5604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D6BED7E"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4082E94B"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793CB903"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99</w:t>
            </w:r>
          </w:p>
        </w:tc>
        <w:tc>
          <w:tcPr>
            <w:tcW w:w="659" w:type="pct"/>
            <w:tcBorders>
              <w:top w:val="nil"/>
              <w:left w:val="single" w:sz="4" w:space="0" w:color="auto"/>
              <w:bottom w:val="nil"/>
              <w:right w:val="single" w:sz="4" w:space="0" w:color="auto"/>
            </w:tcBorders>
            <w:shd w:val="clear" w:color="000000" w:fill="FFFFFF"/>
            <w:noWrap/>
            <w:vAlign w:val="center"/>
            <w:hideMark/>
          </w:tcPr>
          <w:p w14:paraId="29928EF8"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99</w:t>
            </w:r>
          </w:p>
        </w:tc>
      </w:tr>
      <w:tr w:rsidR="00BB3819" w:rsidRPr="00BB3819" w14:paraId="7118809B"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E3A1F97"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14:paraId="06DAA26D"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0C95D66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vAlign w:val="center"/>
            <w:hideMark/>
          </w:tcPr>
          <w:p w14:paraId="6B4F576E"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5DD9F645"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14:paraId="0DC990B5"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8C128D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548F667"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0B21CB00"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A7582F6"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99</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14:paraId="792DE78A"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99</w:t>
            </w:r>
          </w:p>
        </w:tc>
      </w:tr>
      <w:tr w:rsidR="00BB3819" w:rsidRPr="00BB3819" w14:paraId="01FE638C" w14:textId="77777777" w:rsidTr="00BB381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0AB4AA"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39C1CF6D"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B3F5120"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718323C"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64BFA11"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14:paraId="0BC548F4"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A8C65E6"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72DF74D"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754180"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120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5EC75B"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99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12D191"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99</w:t>
            </w:r>
          </w:p>
        </w:tc>
      </w:tr>
      <w:tr w:rsidR="00BB3819" w:rsidRPr="00BB3819" w14:paraId="32D81294"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73DAA5C"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14:paraId="33BD3D41"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7DE3A912"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vAlign w:val="center"/>
            <w:hideMark/>
          </w:tcPr>
          <w:p w14:paraId="21DA1C2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14:paraId="47773E37"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49A9E58"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AB9720D"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375965FE"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BAA921E"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59B488BA"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1 101</w:t>
            </w:r>
          </w:p>
        </w:tc>
        <w:tc>
          <w:tcPr>
            <w:tcW w:w="659" w:type="pct"/>
            <w:tcBorders>
              <w:top w:val="nil"/>
              <w:left w:val="single" w:sz="4" w:space="0" w:color="auto"/>
              <w:bottom w:val="nil"/>
              <w:right w:val="single" w:sz="4" w:space="0" w:color="auto"/>
            </w:tcBorders>
            <w:shd w:val="clear" w:color="000000" w:fill="FFFFFF"/>
            <w:noWrap/>
            <w:vAlign w:val="center"/>
            <w:hideMark/>
          </w:tcPr>
          <w:p w14:paraId="7DEE1CE9"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77EDF41E"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64D7C07"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059BDE3B"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47A92E10"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vAlign w:val="center"/>
            <w:hideMark/>
          </w:tcPr>
          <w:p w14:paraId="4058F13B"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14:paraId="2F2B40F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14:paraId="2968507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1E303E7"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D196A45"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30E9921"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12156C72"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1 101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14:paraId="5AEE02CA"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7CF6CB7D" w14:textId="77777777" w:rsidTr="00BB381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BB22F3"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C38AE73"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55895A74"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15FE48B"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26CF5827"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7B7597B9"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94A7FF4"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6A1B9545"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3A6BE8"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4A7614"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1 101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A0AC18"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r>
      <w:tr w:rsidR="00BB3819" w:rsidRPr="00BB3819" w14:paraId="633C2876"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22E97226"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Коммунальное хозяйство</w:t>
            </w:r>
          </w:p>
        </w:tc>
        <w:tc>
          <w:tcPr>
            <w:tcW w:w="352" w:type="pct"/>
            <w:tcBorders>
              <w:top w:val="nil"/>
              <w:left w:val="single" w:sz="4" w:space="0" w:color="auto"/>
              <w:bottom w:val="nil"/>
              <w:right w:val="nil"/>
            </w:tcBorders>
            <w:shd w:val="clear" w:color="000000" w:fill="FFFFFF"/>
            <w:noWrap/>
            <w:vAlign w:val="center"/>
            <w:hideMark/>
          </w:tcPr>
          <w:p w14:paraId="70CCD978"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7DBFBD3D"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3FCBB5A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14:paraId="0505E367"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4DF19E50"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4953503C"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C39DA3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275A10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5AFB86D"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352</w:t>
            </w:r>
          </w:p>
        </w:tc>
        <w:tc>
          <w:tcPr>
            <w:tcW w:w="659" w:type="pct"/>
            <w:tcBorders>
              <w:top w:val="nil"/>
              <w:left w:val="single" w:sz="4" w:space="0" w:color="auto"/>
              <w:bottom w:val="nil"/>
              <w:right w:val="single" w:sz="4" w:space="0" w:color="auto"/>
            </w:tcBorders>
            <w:shd w:val="clear" w:color="000000" w:fill="FFFFFF"/>
            <w:noWrap/>
            <w:vAlign w:val="center"/>
            <w:hideMark/>
          </w:tcPr>
          <w:p w14:paraId="614305A3"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427B6469"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5E92670"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2C745BEC"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06F7404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5669D1F0"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14:paraId="34A7BE7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22432371"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04B366B8"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1784AF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EE04FA1"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6E5B96FF"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352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14:paraId="4ABCA7BA"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53AB6623" w14:textId="77777777" w:rsidTr="00BB381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C7E1D2"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92EE851"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379339A7"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2617876C"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6FB30636"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42022680"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678BD118"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79E16254"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861DD6"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810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3752E"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352</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348C4"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r>
      <w:tr w:rsidR="00BB3819" w:rsidRPr="00BB3819" w14:paraId="3728D6B7" w14:textId="77777777" w:rsidTr="00BB3819">
        <w:trPr>
          <w:trHeight w:val="70"/>
        </w:trPr>
        <w:tc>
          <w:tcPr>
            <w:tcW w:w="1795" w:type="pct"/>
            <w:tcBorders>
              <w:top w:val="nil"/>
              <w:left w:val="single" w:sz="4" w:space="0" w:color="auto"/>
              <w:bottom w:val="nil"/>
              <w:right w:val="single" w:sz="4" w:space="0" w:color="auto"/>
            </w:tcBorders>
            <w:shd w:val="clear" w:color="000000" w:fill="FFFFFF"/>
            <w:vAlign w:val="bottom"/>
            <w:hideMark/>
          </w:tcPr>
          <w:p w14:paraId="717A2BDF"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14:paraId="76F1FE1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3CAD06AE"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54E60AB7"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1835EF97"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683536E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5C889EA6"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003B38E0"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7B01926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065B9AD9"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5 670</w:t>
            </w:r>
          </w:p>
        </w:tc>
        <w:tc>
          <w:tcPr>
            <w:tcW w:w="659" w:type="pct"/>
            <w:tcBorders>
              <w:top w:val="nil"/>
              <w:left w:val="single" w:sz="4" w:space="0" w:color="auto"/>
              <w:bottom w:val="nil"/>
              <w:right w:val="single" w:sz="4" w:space="0" w:color="auto"/>
            </w:tcBorders>
            <w:shd w:val="clear" w:color="000000" w:fill="FFFFFF"/>
            <w:noWrap/>
            <w:vAlign w:val="center"/>
            <w:hideMark/>
          </w:tcPr>
          <w:p w14:paraId="035035B3"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769160E1"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4C1F749"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10387CF8"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621EFA94"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vAlign w:val="center"/>
            <w:hideMark/>
          </w:tcPr>
          <w:p w14:paraId="597FDA5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14:paraId="18E89FB1"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14:paraId="2F42F97B"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3769B5A8"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D6ABCEE"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32DEDA91"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A73B9EE"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3 420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14:paraId="34B09D5A"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2929AE7E" w14:textId="77777777" w:rsidTr="00BB381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3E9A1D"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 xml:space="preserve">Иные закупки товаров, работ и услуг для обеспечения государственных (муниципальных) </w:t>
            </w:r>
            <w:r w:rsidRPr="00BB3819">
              <w:rPr>
                <w:rFonts w:ascii="Times New Roman" w:eastAsia="Times New Roman" w:hAnsi="Times New Roman" w:cs="Times New Roman"/>
                <w:sz w:val="12"/>
                <w:szCs w:val="12"/>
                <w:lang w:eastAsia="ru-RU"/>
              </w:rPr>
              <w:lastRenderedPageBreak/>
              <w:t>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6AB2678"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lastRenderedPageBreak/>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EEFC4EE"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6F629156"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336E76E5"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14:paraId="2FD40356"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390D367"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160B1C78"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FD96C"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4D60E"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3 420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A4BE69"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r>
      <w:tr w:rsidR="00BB3819" w:rsidRPr="00BB3819" w14:paraId="35A42D63"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F17E46D"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14:paraId="12A2FC7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11BC5D64"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vAlign w:val="center"/>
            <w:hideMark/>
          </w:tcPr>
          <w:p w14:paraId="025777FC"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14:paraId="70A2A9ED"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14:paraId="2B5DEFD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14:paraId="4DC62C78"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14:paraId="46A4E7FC"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single" w:sz="4" w:space="0" w:color="auto"/>
            </w:tcBorders>
            <w:shd w:val="clear" w:color="000000" w:fill="FFFFFF"/>
            <w:noWrap/>
            <w:vAlign w:val="center"/>
            <w:hideMark/>
          </w:tcPr>
          <w:p w14:paraId="3F649A12"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177711E"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2 250</w:t>
            </w:r>
          </w:p>
        </w:tc>
        <w:tc>
          <w:tcPr>
            <w:tcW w:w="659" w:type="pct"/>
            <w:tcBorders>
              <w:top w:val="nil"/>
              <w:left w:val="single" w:sz="4" w:space="0" w:color="auto"/>
              <w:bottom w:val="nil"/>
              <w:right w:val="single" w:sz="4" w:space="0" w:color="auto"/>
            </w:tcBorders>
            <w:shd w:val="clear" w:color="000000" w:fill="FFFFFF"/>
            <w:noWrap/>
            <w:vAlign w:val="center"/>
            <w:hideMark/>
          </w:tcPr>
          <w:p w14:paraId="2E3B57CD"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2CF6CCAB" w14:textId="77777777" w:rsidTr="00BB381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6E079A"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76269A93"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4204EE84"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23F1432"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58F69EA0"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14:paraId="08303F83"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3E0140D5"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12106B7"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B846D"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E443A9"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2 250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0459D2"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r>
      <w:tr w:rsidR="00BB3819" w:rsidRPr="00BB3819" w14:paraId="27B3EB03"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13168DDF"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14:paraId="634D5E01"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2A1C3CD5"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vAlign w:val="center"/>
            <w:hideMark/>
          </w:tcPr>
          <w:p w14:paraId="18568382"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14:paraId="49FFDAA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77537D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66EC7C96"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197470F8"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231E91D8"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66CDC456"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70</w:t>
            </w:r>
          </w:p>
        </w:tc>
        <w:tc>
          <w:tcPr>
            <w:tcW w:w="659" w:type="pct"/>
            <w:tcBorders>
              <w:top w:val="nil"/>
              <w:left w:val="single" w:sz="4" w:space="0" w:color="auto"/>
              <w:bottom w:val="nil"/>
              <w:right w:val="single" w:sz="4" w:space="0" w:color="auto"/>
            </w:tcBorders>
            <w:shd w:val="clear" w:color="000000" w:fill="FFFFFF"/>
            <w:noWrap/>
            <w:vAlign w:val="center"/>
            <w:hideMark/>
          </w:tcPr>
          <w:p w14:paraId="7EF21245"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74212AFB"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3C4B9500"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3AA002B5"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2794AE3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vAlign w:val="center"/>
            <w:hideMark/>
          </w:tcPr>
          <w:p w14:paraId="0DEBA935"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14:paraId="24C6FF18"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0134EEF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66C0833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02770777"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2B66126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05DDFAA1"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70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14:paraId="2FE4B5DA"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52DC0A51" w14:textId="77777777" w:rsidTr="00BB381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7AE7A1"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0114DC7D"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185B6873"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05C2D0BC"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DCE69D1"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12BE4AE3"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294B9B07"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4873259"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A35782"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11036"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70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B7B65D"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r>
      <w:tr w:rsidR="00BB3819" w:rsidRPr="00BB3819" w14:paraId="41F4B1C8"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5E849B11"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14:paraId="203DCC9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7DDFA362"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vAlign w:val="center"/>
            <w:hideMark/>
          </w:tcPr>
          <w:p w14:paraId="078BEC94"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1DFF948D"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0F2B432"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29F7CD3D"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2289665E"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C28E96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188E2826"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746</w:t>
            </w:r>
          </w:p>
        </w:tc>
        <w:tc>
          <w:tcPr>
            <w:tcW w:w="659" w:type="pct"/>
            <w:tcBorders>
              <w:top w:val="nil"/>
              <w:left w:val="single" w:sz="4" w:space="0" w:color="auto"/>
              <w:bottom w:val="nil"/>
              <w:right w:val="single" w:sz="4" w:space="0" w:color="auto"/>
            </w:tcBorders>
            <w:shd w:val="clear" w:color="000000" w:fill="FFFFFF"/>
            <w:noWrap/>
            <w:vAlign w:val="center"/>
            <w:hideMark/>
          </w:tcPr>
          <w:p w14:paraId="20A70197"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48545DA0"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3551AC6"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14:paraId="52F104F5"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0357FB7B"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6157544E"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6E4A1E22"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2C72EA7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4F9A01FE"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624B458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7CB797EB"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2A4C1BF1"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746</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14:paraId="44D8B2E9"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1225A129"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679899D1"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14:paraId="6451C6D5"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3045C667"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vAlign w:val="center"/>
            <w:hideMark/>
          </w:tcPr>
          <w:p w14:paraId="7FD91BE8"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47107FDA"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14:paraId="5F05AFAD"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783165BF"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1A1951CA"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58638088"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240</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C46CC8D"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91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14:paraId="432233AF"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r>
      <w:tr w:rsidR="00BB3819" w:rsidRPr="00BB3819" w14:paraId="7EFE468A" w14:textId="77777777" w:rsidTr="00BB381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A45A8A"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64324642"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7BE41EB"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58F3BC72"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199146CB"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14:paraId="7555AA5E"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7275C312"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2AC96B2C"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1448A"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F1588"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655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F9F379"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r>
      <w:tr w:rsidR="00BB3819" w:rsidRPr="00BB3819" w14:paraId="6E84D991"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BE51750"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Физическая культура</w:t>
            </w:r>
          </w:p>
        </w:tc>
        <w:tc>
          <w:tcPr>
            <w:tcW w:w="352" w:type="pct"/>
            <w:tcBorders>
              <w:top w:val="nil"/>
              <w:left w:val="single" w:sz="4" w:space="0" w:color="auto"/>
              <w:bottom w:val="nil"/>
              <w:right w:val="nil"/>
            </w:tcBorders>
            <w:shd w:val="clear" w:color="000000" w:fill="FFFFFF"/>
            <w:noWrap/>
            <w:vAlign w:val="center"/>
            <w:hideMark/>
          </w:tcPr>
          <w:p w14:paraId="1EBC4995"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nil"/>
              <w:left w:val="single" w:sz="4" w:space="0" w:color="auto"/>
              <w:bottom w:val="nil"/>
              <w:right w:val="nil"/>
            </w:tcBorders>
            <w:shd w:val="clear" w:color="000000" w:fill="FFFFFF"/>
            <w:vAlign w:val="center"/>
            <w:hideMark/>
          </w:tcPr>
          <w:p w14:paraId="385F93CC"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vAlign w:val="center"/>
            <w:hideMark/>
          </w:tcPr>
          <w:p w14:paraId="45B5DB91"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14:paraId="6CB5171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14:paraId="7A432617"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14:paraId="7D1939A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14:paraId="4BC60B98"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single" w:sz="4" w:space="0" w:color="auto"/>
            </w:tcBorders>
            <w:shd w:val="clear" w:color="000000" w:fill="FFFFFF"/>
            <w:noWrap/>
            <w:vAlign w:val="center"/>
            <w:hideMark/>
          </w:tcPr>
          <w:p w14:paraId="07B7A22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nil"/>
              <w:right w:val="single" w:sz="4" w:space="0" w:color="auto"/>
            </w:tcBorders>
            <w:shd w:val="clear" w:color="000000" w:fill="FFFFFF"/>
            <w:noWrap/>
            <w:vAlign w:val="center"/>
            <w:hideMark/>
          </w:tcPr>
          <w:p w14:paraId="2AD4AD80"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6 068</w:t>
            </w:r>
          </w:p>
        </w:tc>
        <w:tc>
          <w:tcPr>
            <w:tcW w:w="659" w:type="pct"/>
            <w:tcBorders>
              <w:top w:val="nil"/>
              <w:left w:val="single" w:sz="4" w:space="0" w:color="auto"/>
              <w:bottom w:val="nil"/>
              <w:right w:val="single" w:sz="4" w:space="0" w:color="auto"/>
            </w:tcBorders>
            <w:shd w:val="clear" w:color="000000" w:fill="FFFFFF"/>
            <w:noWrap/>
            <w:vAlign w:val="center"/>
            <w:hideMark/>
          </w:tcPr>
          <w:p w14:paraId="3C10E097"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6B1FFB65" w14:textId="77777777" w:rsidTr="00BB3819">
        <w:trPr>
          <w:trHeight w:val="70"/>
        </w:trPr>
        <w:tc>
          <w:tcPr>
            <w:tcW w:w="1795" w:type="pct"/>
            <w:tcBorders>
              <w:top w:val="single" w:sz="4" w:space="0" w:color="auto"/>
              <w:left w:val="single" w:sz="4" w:space="0" w:color="auto"/>
              <w:bottom w:val="nil"/>
              <w:right w:val="single" w:sz="4" w:space="0" w:color="auto"/>
            </w:tcBorders>
            <w:shd w:val="clear" w:color="000000" w:fill="FFFFFF"/>
            <w:vAlign w:val="bottom"/>
            <w:hideMark/>
          </w:tcPr>
          <w:p w14:paraId="799B9246"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52" w:type="pct"/>
            <w:tcBorders>
              <w:top w:val="single" w:sz="4" w:space="0" w:color="auto"/>
              <w:left w:val="single" w:sz="4" w:space="0" w:color="auto"/>
              <w:bottom w:val="nil"/>
              <w:right w:val="nil"/>
            </w:tcBorders>
            <w:shd w:val="clear" w:color="000000" w:fill="FFFFFF"/>
            <w:noWrap/>
            <w:vAlign w:val="center"/>
            <w:hideMark/>
          </w:tcPr>
          <w:p w14:paraId="60477858"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219" w:type="pct"/>
            <w:tcBorders>
              <w:top w:val="single" w:sz="4" w:space="0" w:color="auto"/>
              <w:left w:val="single" w:sz="4" w:space="0" w:color="auto"/>
              <w:bottom w:val="nil"/>
              <w:right w:val="nil"/>
            </w:tcBorders>
            <w:shd w:val="clear" w:color="000000" w:fill="FFFFFF"/>
            <w:vAlign w:val="center"/>
            <w:hideMark/>
          </w:tcPr>
          <w:p w14:paraId="30E0BDFB"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vAlign w:val="center"/>
            <w:hideMark/>
          </w:tcPr>
          <w:p w14:paraId="38E5233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14:paraId="4985F24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14:paraId="32ACE8E2"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14:paraId="2E6F0470"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14:paraId="740A0A76"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single" w:sz="4" w:space="0" w:color="auto"/>
            </w:tcBorders>
            <w:shd w:val="clear" w:color="000000" w:fill="FFFFFF"/>
            <w:noWrap/>
            <w:vAlign w:val="center"/>
            <w:hideMark/>
          </w:tcPr>
          <w:p w14:paraId="40403F8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single" w:sz="4" w:space="0" w:color="auto"/>
              <w:left w:val="single" w:sz="4" w:space="0" w:color="auto"/>
              <w:bottom w:val="nil"/>
              <w:right w:val="single" w:sz="4" w:space="0" w:color="auto"/>
            </w:tcBorders>
            <w:shd w:val="clear" w:color="000000" w:fill="FFFFFF"/>
            <w:noWrap/>
            <w:vAlign w:val="center"/>
            <w:hideMark/>
          </w:tcPr>
          <w:p w14:paraId="7BD24F8B"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6 068</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14:paraId="4E429376"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54FCD7EE" w14:textId="77777777" w:rsidTr="00BB3819">
        <w:trPr>
          <w:trHeight w:val="70"/>
        </w:trPr>
        <w:tc>
          <w:tcPr>
            <w:tcW w:w="179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FC3040"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14:paraId="19D3EA15"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219" w:type="pct"/>
            <w:tcBorders>
              <w:top w:val="single" w:sz="4" w:space="0" w:color="auto"/>
              <w:left w:val="single" w:sz="4" w:space="0" w:color="auto"/>
              <w:bottom w:val="single" w:sz="4" w:space="0" w:color="auto"/>
              <w:right w:val="nil"/>
            </w:tcBorders>
            <w:shd w:val="clear" w:color="000000" w:fill="FFFFFF"/>
            <w:vAlign w:val="center"/>
            <w:hideMark/>
          </w:tcPr>
          <w:p w14:paraId="71C7F181"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vAlign w:val="center"/>
            <w:hideMark/>
          </w:tcPr>
          <w:p w14:paraId="1E88E5D0"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14:paraId="04E53176"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14:paraId="67A727A0"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14:paraId="12A801F7"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14:paraId="5260163A"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41A36F"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540</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27B689"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6 068</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927E1B"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w:t>
            </w:r>
          </w:p>
        </w:tc>
      </w:tr>
      <w:tr w:rsidR="00BB3819" w:rsidRPr="00BB3819" w14:paraId="11F63342" w14:textId="77777777" w:rsidTr="00BB3819">
        <w:trPr>
          <w:trHeight w:val="70"/>
        </w:trPr>
        <w:tc>
          <w:tcPr>
            <w:tcW w:w="1795" w:type="pct"/>
            <w:tcBorders>
              <w:top w:val="nil"/>
              <w:left w:val="single" w:sz="4" w:space="0" w:color="auto"/>
              <w:bottom w:val="single" w:sz="4" w:space="0" w:color="auto"/>
              <w:right w:val="single" w:sz="4" w:space="0" w:color="auto"/>
            </w:tcBorders>
            <w:shd w:val="clear" w:color="000000" w:fill="FFFFFF"/>
            <w:noWrap/>
            <w:vAlign w:val="bottom"/>
            <w:hideMark/>
          </w:tcPr>
          <w:p w14:paraId="02F4A4B3"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Итого</w:t>
            </w:r>
          </w:p>
        </w:tc>
        <w:tc>
          <w:tcPr>
            <w:tcW w:w="352" w:type="pct"/>
            <w:tcBorders>
              <w:top w:val="nil"/>
              <w:left w:val="nil"/>
              <w:bottom w:val="single" w:sz="4" w:space="0" w:color="auto"/>
              <w:right w:val="single" w:sz="4" w:space="0" w:color="auto"/>
            </w:tcBorders>
            <w:shd w:val="clear" w:color="000000" w:fill="FFFFFF"/>
            <w:noWrap/>
            <w:vAlign w:val="bottom"/>
            <w:hideMark/>
          </w:tcPr>
          <w:p w14:paraId="7E5F1554"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14:paraId="20C24177"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48" w:type="pct"/>
            <w:tcBorders>
              <w:top w:val="nil"/>
              <w:left w:val="nil"/>
              <w:bottom w:val="single" w:sz="4" w:space="0" w:color="auto"/>
              <w:right w:val="nil"/>
            </w:tcBorders>
            <w:shd w:val="clear" w:color="000000" w:fill="FFFFFF"/>
            <w:noWrap/>
            <w:vAlign w:val="bottom"/>
            <w:hideMark/>
          </w:tcPr>
          <w:p w14:paraId="575625B5"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4" w:space="0" w:color="auto"/>
              <w:right w:val="nil"/>
            </w:tcBorders>
            <w:shd w:val="clear" w:color="000000" w:fill="FFFFFF"/>
            <w:noWrap/>
            <w:vAlign w:val="bottom"/>
            <w:hideMark/>
          </w:tcPr>
          <w:p w14:paraId="1EF1626E"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179" w:type="pct"/>
            <w:tcBorders>
              <w:top w:val="nil"/>
              <w:left w:val="nil"/>
              <w:bottom w:val="single" w:sz="4" w:space="0" w:color="auto"/>
              <w:right w:val="nil"/>
            </w:tcBorders>
            <w:shd w:val="clear" w:color="000000" w:fill="FFFFFF"/>
            <w:noWrap/>
            <w:vAlign w:val="bottom"/>
            <w:hideMark/>
          </w:tcPr>
          <w:p w14:paraId="2D59C8FD"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217" w:type="pct"/>
            <w:tcBorders>
              <w:top w:val="nil"/>
              <w:left w:val="nil"/>
              <w:bottom w:val="single" w:sz="4" w:space="0" w:color="auto"/>
              <w:right w:val="nil"/>
            </w:tcBorders>
            <w:shd w:val="clear" w:color="000000" w:fill="FFFFFF"/>
            <w:noWrap/>
            <w:vAlign w:val="bottom"/>
            <w:hideMark/>
          </w:tcPr>
          <w:p w14:paraId="68806022"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334" w:type="pct"/>
            <w:tcBorders>
              <w:top w:val="nil"/>
              <w:left w:val="nil"/>
              <w:bottom w:val="single" w:sz="4" w:space="0" w:color="auto"/>
              <w:right w:val="single" w:sz="4" w:space="0" w:color="auto"/>
            </w:tcBorders>
            <w:shd w:val="clear" w:color="000000" w:fill="FFFFFF"/>
            <w:noWrap/>
            <w:vAlign w:val="bottom"/>
            <w:hideMark/>
          </w:tcPr>
          <w:p w14:paraId="1FF4EA78"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 </w:t>
            </w:r>
          </w:p>
        </w:tc>
        <w:tc>
          <w:tcPr>
            <w:tcW w:w="256" w:type="pct"/>
            <w:tcBorders>
              <w:top w:val="nil"/>
              <w:left w:val="nil"/>
              <w:bottom w:val="single" w:sz="4" w:space="0" w:color="auto"/>
              <w:right w:val="single" w:sz="4" w:space="0" w:color="auto"/>
            </w:tcBorders>
            <w:shd w:val="clear" w:color="000000" w:fill="FFFFFF"/>
            <w:noWrap/>
            <w:vAlign w:val="bottom"/>
            <w:hideMark/>
          </w:tcPr>
          <w:p w14:paraId="11D3C993"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525" w:type="pct"/>
            <w:tcBorders>
              <w:top w:val="nil"/>
              <w:left w:val="single" w:sz="4" w:space="0" w:color="auto"/>
              <w:bottom w:val="single" w:sz="4" w:space="0" w:color="auto"/>
              <w:right w:val="single" w:sz="4" w:space="0" w:color="auto"/>
            </w:tcBorders>
            <w:shd w:val="clear" w:color="000000" w:fill="FFFFFF"/>
            <w:noWrap/>
            <w:vAlign w:val="bottom"/>
            <w:hideMark/>
          </w:tcPr>
          <w:p w14:paraId="04E8C6ED"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16 912</w:t>
            </w:r>
          </w:p>
        </w:tc>
        <w:tc>
          <w:tcPr>
            <w:tcW w:w="659" w:type="pct"/>
            <w:tcBorders>
              <w:top w:val="nil"/>
              <w:left w:val="single" w:sz="4" w:space="0" w:color="auto"/>
              <w:bottom w:val="single" w:sz="4" w:space="0" w:color="auto"/>
              <w:right w:val="single" w:sz="4" w:space="0" w:color="auto"/>
            </w:tcBorders>
            <w:shd w:val="clear" w:color="000000" w:fill="FFFFFF"/>
            <w:noWrap/>
            <w:vAlign w:val="bottom"/>
            <w:hideMark/>
          </w:tcPr>
          <w:p w14:paraId="71242040"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99</w:t>
            </w:r>
          </w:p>
        </w:tc>
      </w:tr>
    </w:tbl>
    <w:p w14:paraId="2D193622" w14:textId="77777777" w:rsidR="00BB3819" w:rsidRDefault="00BB3819" w:rsidP="00BB3819">
      <w:pPr>
        <w:spacing w:after="0" w:line="240" w:lineRule="auto"/>
        <w:rPr>
          <w:rFonts w:ascii="Times New Roman" w:eastAsia="Calibri" w:hAnsi="Times New Roman" w:cs="Times New Roman"/>
          <w:sz w:val="12"/>
          <w:szCs w:val="12"/>
        </w:rPr>
      </w:pPr>
    </w:p>
    <w:p w14:paraId="3B3E70F2" w14:textId="77777777" w:rsidR="00BB3819" w:rsidRDefault="00BB3819" w:rsidP="00BB3819">
      <w:pPr>
        <w:spacing w:after="0" w:line="240" w:lineRule="auto"/>
        <w:ind w:firstLine="284"/>
        <w:jc w:val="right"/>
        <w:rPr>
          <w:rFonts w:ascii="Times New Roman" w:eastAsia="Calibri" w:hAnsi="Times New Roman" w:cs="Times New Roman"/>
          <w:sz w:val="12"/>
          <w:szCs w:val="12"/>
        </w:rPr>
      </w:pPr>
      <w:r w:rsidRPr="00BB3819">
        <w:rPr>
          <w:rFonts w:ascii="Times New Roman" w:eastAsia="Calibri" w:hAnsi="Times New Roman" w:cs="Times New Roman"/>
          <w:sz w:val="12"/>
          <w:szCs w:val="12"/>
        </w:rPr>
        <w:t>Приложение 3</w:t>
      </w:r>
    </w:p>
    <w:p w14:paraId="657FCF66" w14:textId="77777777" w:rsidR="00BB3819" w:rsidRDefault="00BB3819" w:rsidP="00BB3819">
      <w:pPr>
        <w:spacing w:after="0" w:line="240" w:lineRule="auto"/>
        <w:ind w:firstLine="284"/>
        <w:jc w:val="right"/>
        <w:rPr>
          <w:rFonts w:ascii="Times New Roman" w:eastAsia="Calibri" w:hAnsi="Times New Roman" w:cs="Times New Roman"/>
          <w:sz w:val="12"/>
          <w:szCs w:val="12"/>
        </w:rPr>
      </w:pPr>
      <w:r w:rsidRPr="00BB3819">
        <w:rPr>
          <w:rFonts w:ascii="Times New Roman" w:eastAsia="Calibri" w:hAnsi="Times New Roman" w:cs="Times New Roman"/>
          <w:sz w:val="12"/>
          <w:szCs w:val="12"/>
        </w:rPr>
        <w:t xml:space="preserve"> к Постановлению администрации </w:t>
      </w:r>
    </w:p>
    <w:p w14:paraId="734473F0" w14:textId="77777777" w:rsidR="00BB3819" w:rsidRDefault="00BB3819" w:rsidP="00BB3819">
      <w:pPr>
        <w:spacing w:after="0" w:line="240" w:lineRule="auto"/>
        <w:ind w:firstLine="284"/>
        <w:jc w:val="right"/>
        <w:rPr>
          <w:rFonts w:ascii="Times New Roman" w:eastAsia="Calibri" w:hAnsi="Times New Roman" w:cs="Times New Roman"/>
          <w:sz w:val="12"/>
          <w:szCs w:val="12"/>
        </w:rPr>
      </w:pPr>
      <w:r w:rsidRPr="00BB3819">
        <w:rPr>
          <w:rFonts w:ascii="Times New Roman" w:eastAsia="Calibri" w:hAnsi="Times New Roman" w:cs="Times New Roman"/>
          <w:sz w:val="12"/>
          <w:szCs w:val="12"/>
        </w:rPr>
        <w:t xml:space="preserve">городского поселения Суходол  </w:t>
      </w:r>
    </w:p>
    <w:p w14:paraId="2420B001" w14:textId="77777777" w:rsidR="00BB3819" w:rsidRDefault="00BB3819" w:rsidP="00BB3819">
      <w:pPr>
        <w:spacing w:after="0" w:line="240" w:lineRule="auto"/>
        <w:ind w:firstLine="284"/>
        <w:jc w:val="right"/>
        <w:rPr>
          <w:rFonts w:ascii="Times New Roman" w:eastAsia="Calibri" w:hAnsi="Times New Roman" w:cs="Times New Roman"/>
          <w:sz w:val="12"/>
          <w:szCs w:val="12"/>
        </w:rPr>
      </w:pPr>
      <w:r w:rsidRPr="00BB3819">
        <w:rPr>
          <w:rFonts w:ascii="Times New Roman" w:eastAsia="Calibri" w:hAnsi="Times New Roman" w:cs="Times New Roman"/>
          <w:sz w:val="12"/>
          <w:szCs w:val="12"/>
        </w:rPr>
        <w:t xml:space="preserve">муниципального района Сергиевский </w:t>
      </w:r>
    </w:p>
    <w:p w14:paraId="150CECE9" w14:textId="77777777" w:rsidR="00BB3819" w:rsidRDefault="00BB3819" w:rsidP="00BB3819">
      <w:pPr>
        <w:spacing w:after="0" w:line="240" w:lineRule="auto"/>
        <w:ind w:firstLine="284"/>
        <w:jc w:val="right"/>
        <w:rPr>
          <w:rFonts w:ascii="Times New Roman" w:eastAsia="Calibri" w:hAnsi="Times New Roman" w:cs="Times New Roman"/>
          <w:sz w:val="12"/>
          <w:szCs w:val="12"/>
        </w:rPr>
      </w:pPr>
      <w:r w:rsidRPr="00BB3819">
        <w:rPr>
          <w:rFonts w:ascii="Times New Roman" w:eastAsia="Calibri" w:hAnsi="Times New Roman" w:cs="Times New Roman"/>
          <w:sz w:val="12"/>
          <w:szCs w:val="12"/>
        </w:rPr>
        <w:t>№ 31 от "20" апреля 2020г.</w:t>
      </w:r>
    </w:p>
    <w:p w14:paraId="2BE95241" w14:textId="77777777" w:rsidR="00BB3819" w:rsidRDefault="00BB3819" w:rsidP="00BB3819">
      <w:pPr>
        <w:spacing w:after="0" w:line="240" w:lineRule="auto"/>
        <w:ind w:firstLine="284"/>
        <w:jc w:val="center"/>
        <w:rPr>
          <w:rFonts w:ascii="Times New Roman" w:eastAsia="Calibri" w:hAnsi="Times New Roman" w:cs="Times New Roman"/>
          <w:sz w:val="12"/>
          <w:szCs w:val="12"/>
        </w:rPr>
      </w:pPr>
      <w:r w:rsidRPr="00BB3819">
        <w:rPr>
          <w:rFonts w:ascii="Times New Roman" w:eastAsia="Calibri" w:hAnsi="Times New Roman" w:cs="Times New Roman"/>
          <w:sz w:val="12"/>
          <w:szCs w:val="12"/>
        </w:rPr>
        <w:t>Распределение бюджетных ассигнований за первый квартал 2020 года по разделам и подразделам классификации расходов бюджета городского поселения Суходол муниципального района Сергиевский Самарской области</w:t>
      </w:r>
    </w:p>
    <w:p w14:paraId="31055684" w14:textId="77777777" w:rsidR="00BB3819" w:rsidRDefault="00BB3819" w:rsidP="00BB3819">
      <w:pPr>
        <w:spacing w:after="0" w:line="240" w:lineRule="auto"/>
        <w:rPr>
          <w:rFonts w:ascii="Times New Roman" w:eastAsia="Calibri" w:hAnsi="Times New Roman" w:cs="Times New Roman"/>
          <w:sz w:val="12"/>
          <w:szCs w:val="12"/>
        </w:rPr>
      </w:pPr>
      <w:r w:rsidRPr="00BB3819">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5055"/>
        <w:gridCol w:w="338"/>
        <w:gridCol w:w="383"/>
        <w:gridCol w:w="935"/>
        <w:gridCol w:w="1018"/>
      </w:tblGrid>
      <w:tr w:rsidR="00BB3819" w:rsidRPr="00BB3819" w14:paraId="33F63606" w14:textId="77777777" w:rsidTr="00BB3819">
        <w:trPr>
          <w:trHeight w:val="70"/>
        </w:trPr>
        <w:tc>
          <w:tcPr>
            <w:tcW w:w="3378"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34D4C3B2"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Наименование показателя</w:t>
            </w:r>
          </w:p>
        </w:tc>
        <w:tc>
          <w:tcPr>
            <w:tcW w:w="163" w:type="pct"/>
            <w:tcBorders>
              <w:top w:val="single" w:sz="4" w:space="0" w:color="auto"/>
              <w:left w:val="single" w:sz="8" w:space="0" w:color="auto"/>
              <w:bottom w:val="single" w:sz="4" w:space="0" w:color="auto"/>
              <w:right w:val="nil"/>
            </w:tcBorders>
            <w:shd w:val="clear" w:color="000000" w:fill="FFFFFF"/>
            <w:noWrap/>
            <w:vAlign w:val="center"/>
            <w:hideMark/>
          </w:tcPr>
          <w:p w14:paraId="616450E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proofErr w:type="spellStart"/>
            <w:r w:rsidRPr="00BB3819">
              <w:rPr>
                <w:rFonts w:ascii="Times New Roman" w:eastAsia="Times New Roman" w:hAnsi="Times New Roman" w:cs="Times New Roman"/>
                <w:b/>
                <w:bCs/>
                <w:sz w:val="12"/>
                <w:szCs w:val="12"/>
                <w:lang w:eastAsia="ru-RU"/>
              </w:rPr>
              <w:t>Рз</w:t>
            </w:r>
            <w:proofErr w:type="spellEnd"/>
          </w:p>
        </w:tc>
        <w:tc>
          <w:tcPr>
            <w:tcW w:w="164" w:type="pct"/>
            <w:tcBorders>
              <w:top w:val="single" w:sz="4" w:space="0" w:color="auto"/>
              <w:left w:val="single" w:sz="8" w:space="0" w:color="auto"/>
              <w:bottom w:val="single" w:sz="4" w:space="0" w:color="auto"/>
              <w:right w:val="nil"/>
            </w:tcBorders>
            <w:shd w:val="clear" w:color="000000" w:fill="FFFFFF"/>
            <w:noWrap/>
            <w:vAlign w:val="center"/>
            <w:hideMark/>
          </w:tcPr>
          <w:p w14:paraId="6081054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ПР</w:t>
            </w:r>
          </w:p>
        </w:tc>
        <w:tc>
          <w:tcPr>
            <w:tcW w:w="712" w:type="pct"/>
            <w:tcBorders>
              <w:top w:val="single" w:sz="4" w:space="0" w:color="auto"/>
              <w:left w:val="single" w:sz="8" w:space="0" w:color="auto"/>
              <w:bottom w:val="single" w:sz="4" w:space="0" w:color="auto"/>
              <w:right w:val="single" w:sz="8" w:space="0" w:color="auto"/>
            </w:tcBorders>
            <w:shd w:val="clear" w:color="000000" w:fill="FFFFFF"/>
            <w:vAlign w:val="center"/>
            <w:hideMark/>
          </w:tcPr>
          <w:p w14:paraId="50B3B687"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Исполнено</w:t>
            </w:r>
          </w:p>
        </w:tc>
        <w:tc>
          <w:tcPr>
            <w:tcW w:w="583" w:type="pct"/>
            <w:tcBorders>
              <w:top w:val="single" w:sz="4" w:space="0" w:color="auto"/>
              <w:left w:val="nil"/>
              <w:bottom w:val="single" w:sz="4" w:space="0" w:color="auto"/>
              <w:right w:val="single" w:sz="4" w:space="0" w:color="auto"/>
            </w:tcBorders>
            <w:shd w:val="clear" w:color="000000" w:fill="FFFFFF"/>
            <w:vAlign w:val="center"/>
            <w:hideMark/>
          </w:tcPr>
          <w:p w14:paraId="196E350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в т.ч. за счет безвозмездных поступлений</w:t>
            </w:r>
          </w:p>
        </w:tc>
      </w:tr>
      <w:tr w:rsidR="00BB3819" w:rsidRPr="00BB3819" w14:paraId="15778E97" w14:textId="77777777" w:rsidTr="00BB3819">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835927"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4FFDFE5"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73D2CE7"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09C86"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2 806</w:t>
            </w:r>
          </w:p>
        </w:tc>
        <w:tc>
          <w:tcPr>
            <w:tcW w:w="5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164DF"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544D9388" w14:textId="77777777" w:rsidTr="00BB3819">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A5F217"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745132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FFD1A4C"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E6A448"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319</w:t>
            </w:r>
          </w:p>
        </w:tc>
        <w:tc>
          <w:tcPr>
            <w:tcW w:w="5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953B9"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272903E6" w14:textId="77777777" w:rsidTr="00BB3819">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21B281"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AC9E080"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DB6359C"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04</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39AD5"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1 614</w:t>
            </w:r>
          </w:p>
        </w:tc>
        <w:tc>
          <w:tcPr>
            <w:tcW w:w="5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7AC48"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77847EA1" w14:textId="77777777" w:rsidTr="00BB3819">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875BCE"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2D9D217"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95D97B2"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06</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914B40"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395</w:t>
            </w:r>
          </w:p>
        </w:tc>
        <w:tc>
          <w:tcPr>
            <w:tcW w:w="5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00A9F2"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51712BF7" w14:textId="77777777" w:rsidTr="00BB3819">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FADEE6"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Другие общегосударственные вопросы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345F380"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D9B3616"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6D9DC"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478</w:t>
            </w:r>
          </w:p>
        </w:tc>
        <w:tc>
          <w:tcPr>
            <w:tcW w:w="5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90AE08"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504A27FB" w14:textId="77777777" w:rsidTr="00BB3819">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B0925F"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Национальная оборона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9EC391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65683C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9C566"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99</w:t>
            </w:r>
          </w:p>
        </w:tc>
        <w:tc>
          <w:tcPr>
            <w:tcW w:w="5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E6DA1B"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99</w:t>
            </w:r>
          </w:p>
        </w:tc>
      </w:tr>
      <w:tr w:rsidR="00BB3819" w:rsidRPr="00BB3819" w14:paraId="172FD922" w14:textId="77777777" w:rsidTr="00BB3819">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ECB0C9"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Мобилизационная и вневойсковая подготовка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5E46D85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02</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EE7AE0B"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CCDA9"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99</w:t>
            </w:r>
          </w:p>
        </w:tc>
        <w:tc>
          <w:tcPr>
            <w:tcW w:w="5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ABB49"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99</w:t>
            </w:r>
          </w:p>
        </w:tc>
      </w:tr>
      <w:tr w:rsidR="00BB3819" w:rsidRPr="00BB3819" w14:paraId="7919DEEC" w14:textId="77777777" w:rsidTr="00BB3819">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A99956"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Национальная экономика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26C43A0"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E6AFA44"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0FAB78"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1 101</w:t>
            </w:r>
          </w:p>
        </w:tc>
        <w:tc>
          <w:tcPr>
            <w:tcW w:w="5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31DDE2"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541BE3C0" w14:textId="77777777" w:rsidTr="00BB3819">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89E9EF"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Дорожное хозяйство (дорожные фонды)</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5E06CBC"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04</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DB84C54"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09</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4F8DF"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1 101</w:t>
            </w:r>
          </w:p>
        </w:tc>
        <w:tc>
          <w:tcPr>
            <w:tcW w:w="5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DC725A"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62A43120" w14:textId="77777777" w:rsidTr="00BB3819">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FD1CBC"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Жилищно-коммунальное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54425ED"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26FAF78"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B552D"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6 022</w:t>
            </w:r>
          </w:p>
        </w:tc>
        <w:tc>
          <w:tcPr>
            <w:tcW w:w="5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EF7D3C"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35496831" w14:textId="77777777" w:rsidTr="00BB3819">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FD79A8"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Коммунальное хозяйство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A31047D"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5585FCC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02</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08365"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352</w:t>
            </w:r>
          </w:p>
        </w:tc>
        <w:tc>
          <w:tcPr>
            <w:tcW w:w="5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FD6647"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5B4E01D3" w14:textId="77777777" w:rsidTr="00BB3819">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2EF4B1"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Благоустройство</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06E22C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05</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C3955D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03</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F8E6B"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5 670</w:t>
            </w:r>
          </w:p>
        </w:tc>
        <w:tc>
          <w:tcPr>
            <w:tcW w:w="5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79362"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33B4BA06" w14:textId="77777777" w:rsidTr="00BB3819">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A8D2CB"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Образование</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19AB991B"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671D4EBD"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28FC2"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70</w:t>
            </w:r>
          </w:p>
        </w:tc>
        <w:tc>
          <w:tcPr>
            <w:tcW w:w="5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20348"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2ADB78F5" w14:textId="77777777" w:rsidTr="00BB3819">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513BFE"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Молодежная политика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4277418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07</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741907F1"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07</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2A215"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70</w:t>
            </w:r>
          </w:p>
        </w:tc>
        <w:tc>
          <w:tcPr>
            <w:tcW w:w="5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0F172"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626AF3CC" w14:textId="77777777" w:rsidTr="00BB3819">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BC20FA"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КУЛЬТУРА, КИНЕМАТОГРАФИЯ</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C49E5B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09FEA7F4"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DE288"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746</w:t>
            </w:r>
          </w:p>
        </w:tc>
        <w:tc>
          <w:tcPr>
            <w:tcW w:w="5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68394C"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4B037C0A" w14:textId="77777777" w:rsidTr="00BB3819">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17B51F"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748C4232"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08</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43D4737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5FA860"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746</w:t>
            </w:r>
          </w:p>
        </w:tc>
        <w:tc>
          <w:tcPr>
            <w:tcW w:w="5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B5188"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6AC9CB44" w14:textId="77777777" w:rsidTr="00BB3819">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BA56DC"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ФИЗИЧЕСКАЯ КУЛЬТУРА И СПОРТ</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0AA31DDA"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2EBCE533"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1A76D"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6 068</w:t>
            </w:r>
          </w:p>
        </w:tc>
        <w:tc>
          <w:tcPr>
            <w:tcW w:w="5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0C887"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5AFF523F" w14:textId="77777777" w:rsidTr="00BB3819">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87E304"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Физическая культура</w:t>
            </w:r>
          </w:p>
        </w:tc>
        <w:tc>
          <w:tcPr>
            <w:tcW w:w="163" w:type="pct"/>
            <w:tcBorders>
              <w:top w:val="single" w:sz="4" w:space="0" w:color="auto"/>
              <w:left w:val="single" w:sz="4" w:space="0" w:color="auto"/>
              <w:bottom w:val="single" w:sz="4" w:space="0" w:color="auto"/>
              <w:right w:val="nil"/>
            </w:tcBorders>
            <w:shd w:val="clear" w:color="000000" w:fill="FFFFFF"/>
            <w:vAlign w:val="center"/>
            <w:hideMark/>
          </w:tcPr>
          <w:p w14:paraId="2A1CFF46"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11</w:t>
            </w:r>
          </w:p>
        </w:tc>
        <w:tc>
          <w:tcPr>
            <w:tcW w:w="164" w:type="pct"/>
            <w:tcBorders>
              <w:top w:val="single" w:sz="4" w:space="0" w:color="auto"/>
              <w:left w:val="single" w:sz="4" w:space="0" w:color="auto"/>
              <w:bottom w:val="single" w:sz="4" w:space="0" w:color="auto"/>
              <w:right w:val="nil"/>
            </w:tcBorders>
            <w:shd w:val="clear" w:color="000000" w:fill="FFFFFF"/>
            <w:vAlign w:val="center"/>
            <w:hideMark/>
          </w:tcPr>
          <w:p w14:paraId="3579ECB5"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7AB226"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6 068</w:t>
            </w:r>
          </w:p>
        </w:tc>
        <w:tc>
          <w:tcPr>
            <w:tcW w:w="5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111FD6"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w:t>
            </w:r>
          </w:p>
        </w:tc>
      </w:tr>
      <w:tr w:rsidR="00BB3819" w:rsidRPr="00BB3819" w14:paraId="76FC3139" w14:textId="77777777" w:rsidTr="00BB3819">
        <w:trPr>
          <w:trHeight w:val="70"/>
        </w:trPr>
        <w:tc>
          <w:tcPr>
            <w:tcW w:w="337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031E52"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Итого</w:t>
            </w:r>
          </w:p>
        </w:tc>
        <w:tc>
          <w:tcPr>
            <w:tcW w:w="163" w:type="pct"/>
            <w:tcBorders>
              <w:top w:val="single" w:sz="4" w:space="0" w:color="auto"/>
              <w:left w:val="nil"/>
              <w:bottom w:val="single" w:sz="4" w:space="0" w:color="auto"/>
              <w:right w:val="single" w:sz="4" w:space="0" w:color="auto"/>
            </w:tcBorders>
            <w:shd w:val="clear" w:color="000000" w:fill="FFFFFF"/>
            <w:noWrap/>
            <w:vAlign w:val="bottom"/>
            <w:hideMark/>
          </w:tcPr>
          <w:p w14:paraId="62AEE4B0"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164" w:type="pct"/>
            <w:tcBorders>
              <w:top w:val="single" w:sz="4" w:space="0" w:color="auto"/>
              <w:left w:val="nil"/>
              <w:bottom w:val="single" w:sz="4" w:space="0" w:color="auto"/>
              <w:right w:val="nil"/>
            </w:tcBorders>
            <w:shd w:val="clear" w:color="000000" w:fill="FFFFFF"/>
            <w:noWrap/>
            <w:vAlign w:val="bottom"/>
            <w:hideMark/>
          </w:tcPr>
          <w:p w14:paraId="6A8816EA"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w:t>
            </w:r>
          </w:p>
        </w:tc>
        <w:tc>
          <w:tcPr>
            <w:tcW w:w="7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E40D31"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16 912,00</w:t>
            </w:r>
          </w:p>
        </w:tc>
        <w:tc>
          <w:tcPr>
            <w:tcW w:w="58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DABFC8"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99,00</w:t>
            </w:r>
          </w:p>
        </w:tc>
      </w:tr>
    </w:tbl>
    <w:p w14:paraId="43F9592F" w14:textId="77777777" w:rsidR="00BB3819" w:rsidRDefault="00BB3819" w:rsidP="00BB3819">
      <w:pPr>
        <w:spacing w:after="0" w:line="240" w:lineRule="auto"/>
        <w:ind w:firstLine="284"/>
        <w:jc w:val="right"/>
        <w:rPr>
          <w:rFonts w:ascii="Times New Roman" w:eastAsia="Calibri" w:hAnsi="Times New Roman" w:cs="Times New Roman"/>
          <w:sz w:val="12"/>
          <w:szCs w:val="12"/>
        </w:rPr>
      </w:pPr>
    </w:p>
    <w:p w14:paraId="4FDF351E" w14:textId="77777777" w:rsidR="00BB3819" w:rsidRPr="00BB3819" w:rsidRDefault="00BB3819" w:rsidP="00BB3819">
      <w:pPr>
        <w:spacing w:after="0" w:line="240" w:lineRule="auto"/>
        <w:ind w:firstLine="284"/>
        <w:jc w:val="right"/>
        <w:rPr>
          <w:rFonts w:ascii="Times New Roman" w:eastAsia="Calibri" w:hAnsi="Times New Roman" w:cs="Times New Roman"/>
          <w:sz w:val="12"/>
          <w:szCs w:val="12"/>
        </w:rPr>
      </w:pPr>
      <w:r w:rsidRPr="00BB3819">
        <w:rPr>
          <w:rFonts w:ascii="Times New Roman" w:eastAsia="Calibri" w:hAnsi="Times New Roman" w:cs="Times New Roman"/>
          <w:sz w:val="12"/>
          <w:szCs w:val="12"/>
        </w:rPr>
        <w:tab/>
        <w:t>Приложение № 4</w:t>
      </w:r>
    </w:p>
    <w:p w14:paraId="41059FF5" w14:textId="77777777" w:rsidR="00BB3819" w:rsidRDefault="00BB3819" w:rsidP="00BB3819">
      <w:pPr>
        <w:spacing w:after="0" w:line="240" w:lineRule="auto"/>
        <w:ind w:firstLine="284"/>
        <w:jc w:val="right"/>
        <w:rPr>
          <w:rFonts w:ascii="Times New Roman" w:eastAsia="Calibri" w:hAnsi="Times New Roman" w:cs="Times New Roman"/>
          <w:sz w:val="12"/>
          <w:szCs w:val="12"/>
        </w:rPr>
      </w:pPr>
      <w:r w:rsidRPr="00BB3819">
        <w:rPr>
          <w:rFonts w:ascii="Times New Roman" w:eastAsia="Calibri" w:hAnsi="Times New Roman" w:cs="Times New Roman"/>
          <w:sz w:val="12"/>
          <w:szCs w:val="12"/>
        </w:rPr>
        <w:t xml:space="preserve">к Постановлению администрации </w:t>
      </w:r>
    </w:p>
    <w:p w14:paraId="0FD64E9A" w14:textId="77777777" w:rsidR="00BB3819" w:rsidRDefault="00BB3819" w:rsidP="00BB3819">
      <w:pPr>
        <w:spacing w:after="0" w:line="240" w:lineRule="auto"/>
        <w:ind w:firstLine="284"/>
        <w:jc w:val="right"/>
        <w:rPr>
          <w:rFonts w:ascii="Times New Roman" w:eastAsia="Calibri" w:hAnsi="Times New Roman" w:cs="Times New Roman"/>
          <w:sz w:val="12"/>
          <w:szCs w:val="12"/>
        </w:rPr>
      </w:pPr>
      <w:r w:rsidRPr="00BB3819">
        <w:rPr>
          <w:rFonts w:ascii="Times New Roman" w:eastAsia="Calibri" w:hAnsi="Times New Roman" w:cs="Times New Roman"/>
          <w:sz w:val="12"/>
          <w:szCs w:val="12"/>
        </w:rPr>
        <w:t>городского поселения Суходол</w:t>
      </w:r>
    </w:p>
    <w:p w14:paraId="2B922032" w14:textId="77777777" w:rsidR="00BB3819" w:rsidRDefault="00BB3819" w:rsidP="00BB3819">
      <w:pPr>
        <w:spacing w:after="0" w:line="240" w:lineRule="auto"/>
        <w:ind w:firstLine="284"/>
        <w:jc w:val="right"/>
        <w:rPr>
          <w:rFonts w:ascii="Times New Roman" w:eastAsia="Calibri" w:hAnsi="Times New Roman" w:cs="Times New Roman"/>
          <w:sz w:val="12"/>
          <w:szCs w:val="12"/>
        </w:rPr>
      </w:pPr>
      <w:r w:rsidRPr="00BB3819">
        <w:rPr>
          <w:rFonts w:ascii="Times New Roman" w:eastAsia="Calibri" w:hAnsi="Times New Roman" w:cs="Times New Roman"/>
          <w:sz w:val="12"/>
          <w:szCs w:val="12"/>
        </w:rPr>
        <w:t xml:space="preserve">  муниципального района Сергиевский </w:t>
      </w:r>
    </w:p>
    <w:p w14:paraId="1FE9E520" w14:textId="77777777" w:rsidR="00BB3819" w:rsidRDefault="00BB3819" w:rsidP="00BB3819">
      <w:pPr>
        <w:spacing w:after="0" w:line="240" w:lineRule="auto"/>
        <w:ind w:firstLine="284"/>
        <w:jc w:val="right"/>
        <w:rPr>
          <w:rFonts w:ascii="Times New Roman" w:eastAsia="Calibri" w:hAnsi="Times New Roman" w:cs="Times New Roman"/>
          <w:sz w:val="12"/>
          <w:szCs w:val="12"/>
        </w:rPr>
      </w:pPr>
      <w:r w:rsidRPr="00BB3819">
        <w:rPr>
          <w:rFonts w:ascii="Times New Roman" w:eastAsia="Calibri" w:hAnsi="Times New Roman" w:cs="Times New Roman"/>
          <w:sz w:val="12"/>
          <w:szCs w:val="12"/>
        </w:rPr>
        <w:t>"№ 31  от "20</w:t>
      </w:r>
      <w:r>
        <w:rPr>
          <w:rFonts w:ascii="Times New Roman" w:eastAsia="Calibri" w:hAnsi="Times New Roman" w:cs="Times New Roman"/>
          <w:sz w:val="12"/>
          <w:szCs w:val="12"/>
        </w:rPr>
        <w:t xml:space="preserve">" апреля 2020 г.               </w:t>
      </w:r>
    </w:p>
    <w:p w14:paraId="6B07B09F" w14:textId="77777777" w:rsidR="00BB3819" w:rsidRDefault="00BB3819" w:rsidP="00BB3819">
      <w:pPr>
        <w:spacing w:after="0" w:line="240" w:lineRule="auto"/>
        <w:ind w:firstLine="284"/>
        <w:jc w:val="center"/>
        <w:rPr>
          <w:rFonts w:ascii="Times New Roman" w:eastAsia="Calibri" w:hAnsi="Times New Roman" w:cs="Times New Roman"/>
          <w:sz w:val="12"/>
          <w:szCs w:val="12"/>
        </w:rPr>
      </w:pPr>
      <w:r w:rsidRPr="00BB3819">
        <w:rPr>
          <w:rFonts w:ascii="Times New Roman" w:eastAsia="Calibri" w:hAnsi="Times New Roman" w:cs="Times New Roman"/>
          <w:sz w:val="12"/>
          <w:szCs w:val="12"/>
        </w:rPr>
        <w:t>Источники внутреннего финансирования дефицита бюджета городского поселения Суходол за первый квартал 2020 года по кодам классификации источников финансирования дефицитов бюджетов</w:t>
      </w:r>
    </w:p>
    <w:tbl>
      <w:tblPr>
        <w:tblW w:w="5000" w:type="pct"/>
        <w:tblLayout w:type="fixed"/>
        <w:tblLook w:val="04A0" w:firstRow="1" w:lastRow="0" w:firstColumn="1" w:lastColumn="0" w:noHBand="0" w:noVBand="1"/>
      </w:tblPr>
      <w:tblGrid>
        <w:gridCol w:w="1241"/>
        <w:gridCol w:w="1419"/>
        <w:gridCol w:w="4251"/>
        <w:gridCol w:w="818"/>
      </w:tblGrid>
      <w:tr w:rsidR="00BB3819" w:rsidRPr="00BB3819" w14:paraId="6291399F" w14:textId="77777777" w:rsidTr="00C143DA">
        <w:trPr>
          <w:trHeight w:val="1020"/>
        </w:trPr>
        <w:tc>
          <w:tcPr>
            <w:tcW w:w="8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0FC637"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Код главного администратора</w:t>
            </w:r>
          </w:p>
        </w:tc>
        <w:tc>
          <w:tcPr>
            <w:tcW w:w="9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3E898"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 xml:space="preserve">Код </w:t>
            </w:r>
          </w:p>
        </w:tc>
        <w:tc>
          <w:tcPr>
            <w:tcW w:w="27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6F0D65"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1D766"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Сумма,    тыс. рублей</w:t>
            </w:r>
          </w:p>
        </w:tc>
      </w:tr>
      <w:tr w:rsidR="00BB3819" w:rsidRPr="00BB3819" w14:paraId="5F278857" w14:textId="77777777" w:rsidTr="00C143DA">
        <w:trPr>
          <w:trHeight w:val="509"/>
        </w:trPr>
        <w:tc>
          <w:tcPr>
            <w:tcW w:w="803" w:type="pct"/>
            <w:vMerge/>
            <w:tcBorders>
              <w:top w:val="single" w:sz="4" w:space="0" w:color="auto"/>
              <w:left w:val="single" w:sz="4" w:space="0" w:color="auto"/>
              <w:bottom w:val="single" w:sz="4" w:space="0" w:color="auto"/>
              <w:right w:val="single" w:sz="4" w:space="0" w:color="auto"/>
            </w:tcBorders>
            <w:vAlign w:val="center"/>
            <w:hideMark/>
          </w:tcPr>
          <w:p w14:paraId="785C733B"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14:paraId="0DBDA2E9"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p>
        </w:tc>
        <w:tc>
          <w:tcPr>
            <w:tcW w:w="2750" w:type="pct"/>
            <w:vMerge/>
            <w:tcBorders>
              <w:top w:val="single" w:sz="4" w:space="0" w:color="auto"/>
              <w:left w:val="single" w:sz="4" w:space="0" w:color="auto"/>
              <w:bottom w:val="single" w:sz="4" w:space="0" w:color="auto"/>
              <w:right w:val="single" w:sz="4" w:space="0" w:color="auto"/>
            </w:tcBorders>
            <w:vAlign w:val="center"/>
            <w:hideMark/>
          </w:tcPr>
          <w:p w14:paraId="3F1F7D84"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14:paraId="361F059F"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p>
        </w:tc>
      </w:tr>
      <w:tr w:rsidR="00BB3819" w:rsidRPr="00BB3819" w14:paraId="607F3B69" w14:textId="77777777" w:rsidTr="00C143D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AA65AC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918" w:type="pct"/>
            <w:tcBorders>
              <w:top w:val="nil"/>
              <w:left w:val="nil"/>
              <w:bottom w:val="single" w:sz="4" w:space="0" w:color="auto"/>
              <w:right w:val="single" w:sz="4" w:space="0" w:color="auto"/>
            </w:tcBorders>
            <w:shd w:val="clear" w:color="auto" w:fill="auto"/>
            <w:noWrap/>
            <w:vAlign w:val="bottom"/>
            <w:hideMark/>
          </w:tcPr>
          <w:p w14:paraId="2AF66B93"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01 00 00 00 00 0000 000</w:t>
            </w:r>
          </w:p>
        </w:tc>
        <w:tc>
          <w:tcPr>
            <w:tcW w:w="2750" w:type="pct"/>
            <w:tcBorders>
              <w:top w:val="nil"/>
              <w:left w:val="nil"/>
              <w:bottom w:val="single" w:sz="4" w:space="0" w:color="auto"/>
              <w:right w:val="single" w:sz="4" w:space="0" w:color="auto"/>
            </w:tcBorders>
            <w:shd w:val="clear" w:color="auto" w:fill="auto"/>
            <w:noWrap/>
            <w:vAlign w:val="bottom"/>
            <w:hideMark/>
          </w:tcPr>
          <w:p w14:paraId="4A89BEF8" w14:textId="77777777" w:rsidR="00BB3819" w:rsidRPr="00C143DA"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ИСТОЧНИКИ ВНУТРЕННЕГО ФИ</w:t>
            </w:r>
            <w:r w:rsidR="00C143DA">
              <w:rPr>
                <w:rFonts w:ascii="Times New Roman" w:eastAsia="Times New Roman" w:hAnsi="Times New Roman" w:cs="Times New Roman"/>
                <w:b/>
                <w:bCs/>
                <w:sz w:val="12"/>
                <w:szCs w:val="12"/>
                <w:lang w:eastAsia="ru-RU"/>
              </w:rPr>
              <w:t>НАНСИРОВАНИЯ ДЕФИЦИТОВ БЮДЖЕТОВ</w:t>
            </w:r>
          </w:p>
        </w:tc>
        <w:tc>
          <w:tcPr>
            <w:tcW w:w="529" w:type="pct"/>
            <w:tcBorders>
              <w:top w:val="nil"/>
              <w:left w:val="nil"/>
              <w:bottom w:val="single" w:sz="4" w:space="0" w:color="auto"/>
              <w:right w:val="single" w:sz="4" w:space="0" w:color="auto"/>
            </w:tcBorders>
            <w:shd w:val="clear" w:color="auto" w:fill="auto"/>
            <w:noWrap/>
            <w:vAlign w:val="bottom"/>
            <w:hideMark/>
          </w:tcPr>
          <w:p w14:paraId="216FFE65"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5971</w:t>
            </w:r>
          </w:p>
        </w:tc>
      </w:tr>
      <w:tr w:rsidR="00BB3819" w:rsidRPr="00BB3819" w14:paraId="0A8878AC" w14:textId="77777777" w:rsidTr="00C143D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0C17195E"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918" w:type="pct"/>
            <w:tcBorders>
              <w:top w:val="nil"/>
              <w:left w:val="nil"/>
              <w:bottom w:val="single" w:sz="4" w:space="0" w:color="auto"/>
              <w:right w:val="single" w:sz="4" w:space="0" w:color="auto"/>
            </w:tcBorders>
            <w:shd w:val="clear" w:color="auto" w:fill="auto"/>
            <w:noWrap/>
            <w:vAlign w:val="bottom"/>
            <w:hideMark/>
          </w:tcPr>
          <w:p w14:paraId="6D34E60A"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01 05 00 00 00 0000 000</w:t>
            </w:r>
          </w:p>
        </w:tc>
        <w:tc>
          <w:tcPr>
            <w:tcW w:w="2750" w:type="pct"/>
            <w:tcBorders>
              <w:top w:val="single" w:sz="4" w:space="0" w:color="auto"/>
              <w:left w:val="nil"/>
              <w:bottom w:val="single" w:sz="4" w:space="0" w:color="auto"/>
              <w:right w:val="single" w:sz="4" w:space="0" w:color="auto"/>
            </w:tcBorders>
            <w:shd w:val="clear" w:color="auto" w:fill="auto"/>
            <w:vAlign w:val="bottom"/>
            <w:hideMark/>
          </w:tcPr>
          <w:p w14:paraId="216A04FF"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29" w:type="pct"/>
            <w:tcBorders>
              <w:top w:val="nil"/>
              <w:left w:val="nil"/>
              <w:bottom w:val="single" w:sz="4" w:space="0" w:color="auto"/>
              <w:right w:val="single" w:sz="4" w:space="0" w:color="auto"/>
            </w:tcBorders>
            <w:shd w:val="clear" w:color="auto" w:fill="auto"/>
            <w:noWrap/>
            <w:vAlign w:val="bottom"/>
            <w:hideMark/>
          </w:tcPr>
          <w:p w14:paraId="7B4E6BBF"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5971</w:t>
            </w:r>
          </w:p>
        </w:tc>
      </w:tr>
      <w:tr w:rsidR="00BB3819" w:rsidRPr="00BB3819" w14:paraId="64C36530" w14:textId="77777777" w:rsidTr="00C143D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308A22BF"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918" w:type="pct"/>
            <w:tcBorders>
              <w:top w:val="nil"/>
              <w:left w:val="nil"/>
              <w:bottom w:val="single" w:sz="4" w:space="0" w:color="auto"/>
              <w:right w:val="single" w:sz="4" w:space="0" w:color="auto"/>
            </w:tcBorders>
            <w:shd w:val="clear" w:color="auto" w:fill="auto"/>
            <w:noWrap/>
            <w:vAlign w:val="bottom"/>
            <w:hideMark/>
          </w:tcPr>
          <w:p w14:paraId="3E63BF12"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01 05 00 00 00 0000 500</w:t>
            </w:r>
          </w:p>
        </w:tc>
        <w:tc>
          <w:tcPr>
            <w:tcW w:w="2750" w:type="pct"/>
            <w:tcBorders>
              <w:top w:val="nil"/>
              <w:left w:val="nil"/>
              <w:bottom w:val="single" w:sz="4" w:space="0" w:color="auto"/>
              <w:right w:val="single" w:sz="4" w:space="0" w:color="auto"/>
            </w:tcBorders>
            <w:shd w:val="clear" w:color="auto" w:fill="auto"/>
            <w:noWrap/>
            <w:vAlign w:val="bottom"/>
            <w:hideMark/>
          </w:tcPr>
          <w:p w14:paraId="13A5EC89"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Увеличение остатков средств бюджетов</w:t>
            </w:r>
          </w:p>
        </w:tc>
        <w:tc>
          <w:tcPr>
            <w:tcW w:w="529" w:type="pct"/>
            <w:tcBorders>
              <w:top w:val="nil"/>
              <w:left w:val="nil"/>
              <w:bottom w:val="single" w:sz="4" w:space="0" w:color="auto"/>
              <w:right w:val="single" w:sz="4" w:space="0" w:color="auto"/>
            </w:tcBorders>
            <w:shd w:val="clear" w:color="auto" w:fill="auto"/>
            <w:noWrap/>
            <w:vAlign w:val="bottom"/>
            <w:hideMark/>
          </w:tcPr>
          <w:p w14:paraId="5F6FF2D3"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-10941</w:t>
            </w:r>
          </w:p>
        </w:tc>
      </w:tr>
      <w:tr w:rsidR="00BB3819" w:rsidRPr="00BB3819" w14:paraId="4098145C" w14:textId="77777777" w:rsidTr="00C143D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370DC8CA"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918" w:type="pct"/>
            <w:tcBorders>
              <w:top w:val="nil"/>
              <w:left w:val="nil"/>
              <w:bottom w:val="single" w:sz="4" w:space="0" w:color="auto"/>
              <w:right w:val="single" w:sz="4" w:space="0" w:color="auto"/>
            </w:tcBorders>
            <w:shd w:val="clear" w:color="auto" w:fill="auto"/>
            <w:noWrap/>
            <w:vAlign w:val="bottom"/>
            <w:hideMark/>
          </w:tcPr>
          <w:p w14:paraId="26DCCBDF"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01 05 02 00 00 0000 500</w:t>
            </w:r>
          </w:p>
        </w:tc>
        <w:tc>
          <w:tcPr>
            <w:tcW w:w="2750" w:type="pct"/>
            <w:tcBorders>
              <w:top w:val="nil"/>
              <w:left w:val="nil"/>
              <w:bottom w:val="single" w:sz="4" w:space="0" w:color="auto"/>
              <w:right w:val="single" w:sz="4" w:space="0" w:color="auto"/>
            </w:tcBorders>
            <w:shd w:val="clear" w:color="auto" w:fill="auto"/>
            <w:noWrap/>
            <w:vAlign w:val="bottom"/>
            <w:hideMark/>
          </w:tcPr>
          <w:p w14:paraId="7F85DF5B"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 xml:space="preserve">Увеличение прочих остатков  средств бюджетов </w:t>
            </w:r>
          </w:p>
        </w:tc>
        <w:tc>
          <w:tcPr>
            <w:tcW w:w="529" w:type="pct"/>
            <w:tcBorders>
              <w:top w:val="nil"/>
              <w:left w:val="nil"/>
              <w:bottom w:val="single" w:sz="4" w:space="0" w:color="auto"/>
              <w:right w:val="single" w:sz="4" w:space="0" w:color="auto"/>
            </w:tcBorders>
            <w:shd w:val="clear" w:color="auto" w:fill="auto"/>
            <w:noWrap/>
            <w:vAlign w:val="bottom"/>
            <w:hideMark/>
          </w:tcPr>
          <w:p w14:paraId="4DD6B2D9"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-10941</w:t>
            </w:r>
          </w:p>
        </w:tc>
      </w:tr>
      <w:tr w:rsidR="00BB3819" w:rsidRPr="00BB3819" w14:paraId="7FB311A4" w14:textId="77777777" w:rsidTr="00C143D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2551EBFC"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918" w:type="pct"/>
            <w:tcBorders>
              <w:top w:val="nil"/>
              <w:left w:val="nil"/>
              <w:bottom w:val="single" w:sz="4" w:space="0" w:color="auto"/>
              <w:right w:val="single" w:sz="4" w:space="0" w:color="auto"/>
            </w:tcBorders>
            <w:shd w:val="clear" w:color="auto" w:fill="auto"/>
            <w:noWrap/>
            <w:vAlign w:val="bottom"/>
            <w:hideMark/>
          </w:tcPr>
          <w:p w14:paraId="52D6DEDD"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01 05 02 01 00 0000 510</w:t>
            </w:r>
          </w:p>
        </w:tc>
        <w:tc>
          <w:tcPr>
            <w:tcW w:w="2750" w:type="pct"/>
            <w:tcBorders>
              <w:top w:val="nil"/>
              <w:left w:val="nil"/>
              <w:bottom w:val="single" w:sz="4" w:space="0" w:color="auto"/>
              <w:right w:val="single" w:sz="4" w:space="0" w:color="auto"/>
            </w:tcBorders>
            <w:shd w:val="clear" w:color="auto" w:fill="auto"/>
            <w:noWrap/>
            <w:vAlign w:val="bottom"/>
            <w:hideMark/>
          </w:tcPr>
          <w:p w14:paraId="1830A698"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 xml:space="preserve">Увеличение прочих остатков денежных средств бюджетов </w:t>
            </w:r>
          </w:p>
        </w:tc>
        <w:tc>
          <w:tcPr>
            <w:tcW w:w="529" w:type="pct"/>
            <w:tcBorders>
              <w:top w:val="nil"/>
              <w:left w:val="nil"/>
              <w:bottom w:val="single" w:sz="4" w:space="0" w:color="auto"/>
              <w:right w:val="single" w:sz="4" w:space="0" w:color="auto"/>
            </w:tcBorders>
            <w:shd w:val="clear" w:color="auto" w:fill="auto"/>
            <w:noWrap/>
            <w:vAlign w:val="bottom"/>
            <w:hideMark/>
          </w:tcPr>
          <w:p w14:paraId="1D73D4AF"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-10941</w:t>
            </w:r>
          </w:p>
        </w:tc>
      </w:tr>
      <w:tr w:rsidR="00BB3819" w:rsidRPr="00BB3819" w14:paraId="2BF0AA8C" w14:textId="77777777" w:rsidTr="00C143D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3B8B924"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918" w:type="pct"/>
            <w:tcBorders>
              <w:top w:val="nil"/>
              <w:left w:val="nil"/>
              <w:bottom w:val="single" w:sz="4" w:space="0" w:color="auto"/>
              <w:right w:val="single" w:sz="4" w:space="0" w:color="auto"/>
            </w:tcBorders>
            <w:shd w:val="clear" w:color="auto" w:fill="auto"/>
            <w:noWrap/>
            <w:vAlign w:val="bottom"/>
            <w:hideMark/>
          </w:tcPr>
          <w:p w14:paraId="30A35798"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01 05 02 01 13 0000 510</w:t>
            </w:r>
          </w:p>
        </w:tc>
        <w:tc>
          <w:tcPr>
            <w:tcW w:w="2750" w:type="pct"/>
            <w:tcBorders>
              <w:top w:val="nil"/>
              <w:left w:val="nil"/>
              <w:bottom w:val="single" w:sz="4" w:space="0" w:color="auto"/>
              <w:right w:val="single" w:sz="4" w:space="0" w:color="auto"/>
            </w:tcBorders>
            <w:shd w:val="clear" w:color="auto" w:fill="auto"/>
            <w:noWrap/>
            <w:vAlign w:val="bottom"/>
            <w:hideMark/>
          </w:tcPr>
          <w:p w14:paraId="056440EF"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529" w:type="pct"/>
            <w:tcBorders>
              <w:top w:val="nil"/>
              <w:left w:val="nil"/>
              <w:bottom w:val="single" w:sz="4" w:space="0" w:color="auto"/>
              <w:right w:val="single" w:sz="4" w:space="0" w:color="auto"/>
            </w:tcBorders>
            <w:shd w:val="clear" w:color="auto" w:fill="auto"/>
            <w:noWrap/>
            <w:vAlign w:val="bottom"/>
            <w:hideMark/>
          </w:tcPr>
          <w:p w14:paraId="721BB4B6"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-10941</w:t>
            </w:r>
          </w:p>
        </w:tc>
      </w:tr>
      <w:tr w:rsidR="00BB3819" w:rsidRPr="00BB3819" w14:paraId="4471323F" w14:textId="77777777" w:rsidTr="00C143D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ACB7D39" w14:textId="77777777" w:rsidR="00BB3819" w:rsidRPr="00BB3819" w:rsidRDefault="00BB3819" w:rsidP="00BB3819">
            <w:pPr>
              <w:spacing w:after="0" w:line="240" w:lineRule="auto"/>
              <w:jc w:val="center"/>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418</w:t>
            </w:r>
          </w:p>
        </w:tc>
        <w:tc>
          <w:tcPr>
            <w:tcW w:w="918" w:type="pct"/>
            <w:tcBorders>
              <w:top w:val="nil"/>
              <w:left w:val="nil"/>
              <w:bottom w:val="single" w:sz="4" w:space="0" w:color="auto"/>
              <w:right w:val="single" w:sz="4" w:space="0" w:color="auto"/>
            </w:tcBorders>
            <w:shd w:val="clear" w:color="auto" w:fill="auto"/>
            <w:noWrap/>
            <w:vAlign w:val="bottom"/>
            <w:hideMark/>
          </w:tcPr>
          <w:p w14:paraId="7B8FCEAB"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01 05 00 00 00 0000 600</w:t>
            </w:r>
          </w:p>
        </w:tc>
        <w:tc>
          <w:tcPr>
            <w:tcW w:w="2750" w:type="pct"/>
            <w:tcBorders>
              <w:top w:val="nil"/>
              <w:left w:val="nil"/>
              <w:bottom w:val="single" w:sz="4" w:space="0" w:color="auto"/>
              <w:right w:val="single" w:sz="4" w:space="0" w:color="auto"/>
            </w:tcBorders>
            <w:shd w:val="clear" w:color="auto" w:fill="auto"/>
            <w:noWrap/>
            <w:vAlign w:val="bottom"/>
            <w:hideMark/>
          </w:tcPr>
          <w:p w14:paraId="56F86397" w14:textId="77777777" w:rsidR="00BB3819" w:rsidRPr="00BB3819" w:rsidRDefault="00BB3819" w:rsidP="00BB3819">
            <w:pPr>
              <w:spacing w:after="0" w:line="240" w:lineRule="auto"/>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Уменьшение остатков средств бюджетов</w:t>
            </w:r>
          </w:p>
        </w:tc>
        <w:tc>
          <w:tcPr>
            <w:tcW w:w="529" w:type="pct"/>
            <w:tcBorders>
              <w:top w:val="nil"/>
              <w:left w:val="nil"/>
              <w:bottom w:val="single" w:sz="4" w:space="0" w:color="auto"/>
              <w:right w:val="single" w:sz="4" w:space="0" w:color="auto"/>
            </w:tcBorders>
            <w:shd w:val="clear" w:color="auto" w:fill="auto"/>
            <w:noWrap/>
            <w:vAlign w:val="bottom"/>
            <w:hideMark/>
          </w:tcPr>
          <w:p w14:paraId="1211803C" w14:textId="77777777" w:rsidR="00BB3819" w:rsidRPr="00BB3819" w:rsidRDefault="00BB3819" w:rsidP="00BB3819">
            <w:pPr>
              <w:spacing w:after="0" w:line="240" w:lineRule="auto"/>
              <w:jc w:val="right"/>
              <w:rPr>
                <w:rFonts w:ascii="Times New Roman" w:eastAsia="Times New Roman" w:hAnsi="Times New Roman" w:cs="Times New Roman"/>
                <w:b/>
                <w:bCs/>
                <w:sz w:val="12"/>
                <w:szCs w:val="12"/>
                <w:lang w:eastAsia="ru-RU"/>
              </w:rPr>
            </w:pPr>
            <w:r w:rsidRPr="00BB3819">
              <w:rPr>
                <w:rFonts w:ascii="Times New Roman" w:eastAsia="Times New Roman" w:hAnsi="Times New Roman" w:cs="Times New Roman"/>
                <w:b/>
                <w:bCs/>
                <w:sz w:val="12"/>
                <w:szCs w:val="12"/>
                <w:lang w:eastAsia="ru-RU"/>
              </w:rPr>
              <w:t>16912</w:t>
            </w:r>
          </w:p>
        </w:tc>
      </w:tr>
      <w:tr w:rsidR="00BB3819" w:rsidRPr="00BB3819" w14:paraId="4B1B6098" w14:textId="77777777" w:rsidTr="00C143D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45A17A6C"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918" w:type="pct"/>
            <w:tcBorders>
              <w:top w:val="nil"/>
              <w:left w:val="nil"/>
              <w:bottom w:val="single" w:sz="4" w:space="0" w:color="auto"/>
              <w:right w:val="single" w:sz="4" w:space="0" w:color="auto"/>
            </w:tcBorders>
            <w:shd w:val="clear" w:color="auto" w:fill="auto"/>
            <w:noWrap/>
            <w:vAlign w:val="bottom"/>
            <w:hideMark/>
          </w:tcPr>
          <w:p w14:paraId="5EE24B69"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01 05 02 00 00 0000 600</w:t>
            </w:r>
          </w:p>
        </w:tc>
        <w:tc>
          <w:tcPr>
            <w:tcW w:w="2750" w:type="pct"/>
            <w:tcBorders>
              <w:top w:val="nil"/>
              <w:left w:val="nil"/>
              <w:bottom w:val="single" w:sz="4" w:space="0" w:color="auto"/>
              <w:right w:val="single" w:sz="4" w:space="0" w:color="auto"/>
            </w:tcBorders>
            <w:shd w:val="clear" w:color="auto" w:fill="auto"/>
            <w:noWrap/>
            <w:vAlign w:val="bottom"/>
            <w:hideMark/>
          </w:tcPr>
          <w:p w14:paraId="2A73F49B"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 xml:space="preserve">Уменьшение прочих остатков средств бюджетов </w:t>
            </w:r>
          </w:p>
        </w:tc>
        <w:tc>
          <w:tcPr>
            <w:tcW w:w="529" w:type="pct"/>
            <w:tcBorders>
              <w:top w:val="nil"/>
              <w:left w:val="nil"/>
              <w:bottom w:val="single" w:sz="4" w:space="0" w:color="auto"/>
              <w:right w:val="single" w:sz="4" w:space="0" w:color="auto"/>
            </w:tcBorders>
            <w:shd w:val="clear" w:color="auto" w:fill="auto"/>
            <w:noWrap/>
            <w:vAlign w:val="bottom"/>
            <w:hideMark/>
          </w:tcPr>
          <w:p w14:paraId="3D7BA2A5"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16912</w:t>
            </w:r>
          </w:p>
        </w:tc>
      </w:tr>
      <w:tr w:rsidR="00BB3819" w:rsidRPr="00BB3819" w14:paraId="1847E185" w14:textId="77777777" w:rsidTr="00C143D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74557A16"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918" w:type="pct"/>
            <w:tcBorders>
              <w:top w:val="nil"/>
              <w:left w:val="nil"/>
              <w:bottom w:val="single" w:sz="4" w:space="0" w:color="auto"/>
              <w:right w:val="single" w:sz="4" w:space="0" w:color="auto"/>
            </w:tcBorders>
            <w:shd w:val="clear" w:color="auto" w:fill="auto"/>
            <w:noWrap/>
            <w:vAlign w:val="bottom"/>
            <w:hideMark/>
          </w:tcPr>
          <w:p w14:paraId="0E399A27"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01 05 02 01 00 0000 610</w:t>
            </w:r>
          </w:p>
        </w:tc>
        <w:tc>
          <w:tcPr>
            <w:tcW w:w="2750" w:type="pct"/>
            <w:tcBorders>
              <w:top w:val="nil"/>
              <w:left w:val="nil"/>
              <w:bottom w:val="single" w:sz="4" w:space="0" w:color="auto"/>
              <w:right w:val="single" w:sz="4" w:space="0" w:color="auto"/>
            </w:tcBorders>
            <w:shd w:val="clear" w:color="auto" w:fill="auto"/>
            <w:noWrap/>
            <w:vAlign w:val="bottom"/>
            <w:hideMark/>
          </w:tcPr>
          <w:p w14:paraId="52DB7CE5"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 xml:space="preserve">Уменьшение прочих остатков денежных средств бюджетов </w:t>
            </w:r>
          </w:p>
        </w:tc>
        <w:tc>
          <w:tcPr>
            <w:tcW w:w="529" w:type="pct"/>
            <w:tcBorders>
              <w:top w:val="nil"/>
              <w:left w:val="nil"/>
              <w:bottom w:val="single" w:sz="4" w:space="0" w:color="auto"/>
              <w:right w:val="single" w:sz="4" w:space="0" w:color="auto"/>
            </w:tcBorders>
            <w:shd w:val="clear" w:color="auto" w:fill="auto"/>
            <w:noWrap/>
            <w:vAlign w:val="bottom"/>
            <w:hideMark/>
          </w:tcPr>
          <w:p w14:paraId="495335E8"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16912</w:t>
            </w:r>
          </w:p>
        </w:tc>
      </w:tr>
      <w:tr w:rsidR="00BB3819" w:rsidRPr="00BB3819" w14:paraId="329AA5B6" w14:textId="77777777" w:rsidTr="00C143DA">
        <w:trPr>
          <w:trHeight w:val="70"/>
        </w:trPr>
        <w:tc>
          <w:tcPr>
            <w:tcW w:w="803" w:type="pct"/>
            <w:tcBorders>
              <w:top w:val="nil"/>
              <w:left w:val="single" w:sz="4" w:space="0" w:color="auto"/>
              <w:bottom w:val="single" w:sz="4" w:space="0" w:color="auto"/>
              <w:right w:val="single" w:sz="4" w:space="0" w:color="auto"/>
            </w:tcBorders>
            <w:shd w:val="clear" w:color="auto" w:fill="auto"/>
            <w:noWrap/>
            <w:vAlign w:val="bottom"/>
            <w:hideMark/>
          </w:tcPr>
          <w:p w14:paraId="18A375CC" w14:textId="77777777" w:rsidR="00BB3819" w:rsidRPr="00BB3819" w:rsidRDefault="00BB3819" w:rsidP="00BB3819">
            <w:pPr>
              <w:spacing w:after="0" w:line="240" w:lineRule="auto"/>
              <w:jc w:val="center"/>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418</w:t>
            </w:r>
          </w:p>
        </w:tc>
        <w:tc>
          <w:tcPr>
            <w:tcW w:w="918" w:type="pct"/>
            <w:tcBorders>
              <w:top w:val="nil"/>
              <w:left w:val="nil"/>
              <w:bottom w:val="single" w:sz="4" w:space="0" w:color="auto"/>
              <w:right w:val="single" w:sz="4" w:space="0" w:color="auto"/>
            </w:tcBorders>
            <w:shd w:val="clear" w:color="auto" w:fill="auto"/>
            <w:noWrap/>
            <w:vAlign w:val="bottom"/>
            <w:hideMark/>
          </w:tcPr>
          <w:p w14:paraId="51EADBB7"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01 05 02 01 13 0000 610</w:t>
            </w:r>
          </w:p>
        </w:tc>
        <w:tc>
          <w:tcPr>
            <w:tcW w:w="2750" w:type="pct"/>
            <w:tcBorders>
              <w:top w:val="nil"/>
              <w:left w:val="nil"/>
              <w:bottom w:val="single" w:sz="4" w:space="0" w:color="auto"/>
              <w:right w:val="single" w:sz="4" w:space="0" w:color="auto"/>
            </w:tcBorders>
            <w:shd w:val="clear" w:color="auto" w:fill="auto"/>
            <w:noWrap/>
            <w:vAlign w:val="bottom"/>
            <w:hideMark/>
          </w:tcPr>
          <w:p w14:paraId="39FBD5B2" w14:textId="77777777" w:rsidR="00BB3819" w:rsidRPr="00BB3819" w:rsidRDefault="00BB3819" w:rsidP="00BB3819">
            <w:pPr>
              <w:spacing w:after="0" w:line="240" w:lineRule="auto"/>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529" w:type="pct"/>
            <w:tcBorders>
              <w:top w:val="nil"/>
              <w:left w:val="nil"/>
              <w:bottom w:val="single" w:sz="4" w:space="0" w:color="auto"/>
              <w:right w:val="single" w:sz="4" w:space="0" w:color="auto"/>
            </w:tcBorders>
            <w:shd w:val="clear" w:color="auto" w:fill="auto"/>
            <w:noWrap/>
            <w:vAlign w:val="bottom"/>
            <w:hideMark/>
          </w:tcPr>
          <w:p w14:paraId="0D41DBD1" w14:textId="77777777" w:rsidR="00BB3819" w:rsidRPr="00BB3819" w:rsidRDefault="00BB3819" w:rsidP="00BB3819">
            <w:pPr>
              <w:spacing w:after="0" w:line="240" w:lineRule="auto"/>
              <w:jc w:val="right"/>
              <w:rPr>
                <w:rFonts w:ascii="Times New Roman" w:eastAsia="Times New Roman" w:hAnsi="Times New Roman" w:cs="Times New Roman"/>
                <w:sz w:val="12"/>
                <w:szCs w:val="12"/>
                <w:lang w:eastAsia="ru-RU"/>
              </w:rPr>
            </w:pPr>
            <w:r w:rsidRPr="00BB3819">
              <w:rPr>
                <w:rFonts w:ascii="Times New Roman" w:eastAsia="Times New Roman" w:hAnsi="Times New Roman" w:cs="Times New Roman"/>
                <w:sz w:val="12"/>
                <w:szCs w:val="12"/>
                <w:lang w:eastAsia="ru-RU"/>
              </w:rPr>
              <w:t>16912</w:t>
            </w:r>
          </w:p>
        </w:tc>
      </w:tr>
    </w:tbl>
    <w:p w14:paraId="71D40736" w14:textId="77777777" w:rsidR="00BB3819" w:rsidRDefault="00BB3819" w:rsidP="00BB3819">
      <w:pPr>
        <w:spacing w:after="0" w:line="240" w:lineRule="auto"/>
        <w:ind w:firstLine="284"/>
        <w:jc w:val="center"/>
        <w:rPr>
          <w:rFonts w:ascii="Times New Roman" w:eastAsia="Calibri" w:hAnsi="Times New Roman" w:cs="Times New Roman"/>
          <w:sz w:val="12"/>
          <w:szCs w:val="12"/>
        </w:rPr>
      </w:pPr>
    </w:p>
    <w:p w14:paraId="6E25A97C" w14:textId="77777777" w:rsidR="00C143DA" w:rsidRDefault="00C143DA" w:rsidP="00C143DA">
      <w:pPr>
        <w:spacing w:after="0" w:line="240" w:lineRule="auto"/>
        <w:ind w:firstLine="284"/>
        <w:jc w:val="right"/>
        <w:rPr>
          <w:rFonts w:ascii="Times New Roman" w:eastAsia="Calibri" w:hAnsi="Times New Roman" w:cs="Times New Roman"/>
          <w:sz w:val="12"/>
          <w:szCs w:val="12"/>
        </w:rPr>
      </w:pPr>
      <w:r w:rsidRPr="00C143DA">
        <w:rPr>
          <w:rFonts w:ascii="Times New Roman" w:eastAsia="Calibri" w:hAnsi="Times New Roman" w:cs="Times New Roman"/>
          <w:sz w:val="12"/>
          <w:szCs w:val="12"/>
        </w:rPr>
        <w:t xml:space="preserve">Приложение №5 </w:t>
      </w:r>
    </w:p>
    <w:p w14:paraId="35E3F874" w14:textId="77777777" w:rsidR="00C143DA" w:rsidRDefault="00C143DA" w:rsidP="00C143DA">
      <w:pPr>
        <w:spacing w:after="0" w:line="240" w:lineRule="auto"/>
        <w:ind w:firstLine="284"/>
        <w:jc w:val="right"/>
        <w:rPr>
          <w:rFonts w:ascii="Times New Roman" w:eastAsia="Calibri" w:hAnsi="Times New Roman" w:cs="Times New Roman"/>
          <w:sz w:val="12"/>
          <w:szCs w:val="12"/>
        </w:rPr>
      </w:pPr>
      <w:r w:rsidRPr="00C143DA">
        <w:rPr>
          <w:rFonts w:ascii="Times New Roman" w:eastAsia="Calibri" w:hAnsi="Times New Roman" w:cs="Times New Roman"/>
          <w:sz w:val="12"/>
          <w:szCs w:val="12"/>
        </w:rPr>
        <w:t xml:space="preserve">                                                                       к Постановлению администрации </w:t>
      </w:r>
    </w:p>
    <w:p w14:paraId="05BF3E1B" w14:textId="77777777" w:rsidR="00C143DA" w:rsidRDefault="00C143DA" w:rsidP="00C143DA">
      <w:pPr>
        <w:spacing w:after="0" w:line="240" w:lineRule="auto"/>
        <w:ind w:firstLine="284"/>
        <w:jc w:val="right"/>
        <w:rPr>
          <w:rFonts w:ascii="Times New Roman" w:eastAsia="Calibri" w:hAnsi="Times New Roman" w:cs="Times New Roman"/>
          <w:sz w:val="12"/>
          <w:szCs w:val="12"/>
        </w:rPr>
      </w:pPr>
      <w:r w:rsidRPr="00C143DA">
        <w:rPr>
          <w:rFonts w:ascii="Times New Roman" w:eastAsia="Calibri" w:hAnsi="Times New Roman" w:cs="Times New Roman"/>
          <w:sz w:val="12"/>
          <w:szCs w:val="12"/>
        </w:rPr>
        <w:t>городского поселения Суходол</w:t>
      </w:r>
    </w:p>
    <w:p w14:paraId="14BE3B9F" w14:textId="77777777" w:rsidR="00C143DA" w:rsidRDefault="00C143DA" w:rsidP="00C143DA">
      <w:pPr>
        <w:spacing w:after="0" w:line="240" w:lineRule="auto"/>
        <w:ind w:firstLine="284"/>
        <w:jc w:val="right"/>
        <w:rPr>
          <w:rFonts w:ascii="Times New Roman" w:eastAsia="Calibri" w:hAnsi="Times New Roman" w:cs="Times New Roman"/>
          <w:sz w:val="12"/>
          <w:szCs w:val="12"/>
        </w:rPr>
      </w:pPr>
      <w:r w:rsidRPr="00C143DA">
        <w:rPr>
          <w:rFonts w:ascii="Times New Roman" w:eastAsia="Calibri" w:hAnsi="Times New Roman" w:cs="Times New Roman"/>
          <w:sz w:val="12"/>
          <w:szCs w:val="12"/>
        </w:rPr>
        <w:t xml:space="preserve"> муниципального района Сергиевский</w:t>
      </w:r>
    </w:p>
    <w:p w14:paraId="610203DF" w14:textId="77777777" w:rsidR="00C143DA" w:rsidRDefault="00C143DA" w:rsidP="00C143DA">
      <w:pPr>
        <w:spacing w:after="0" w:line="240" w:lineRule="auto"/>
        <w:ind w:firstLine="284"/>
        <w:jc w:val="right"/>
        <w:rPr>
          <w:rFonts w:ascii="Times New Roman" w:eastAsia="Calibri" w:hAnsi="Times New Roman" w:cs="Times New Roman"/>
          <w:sz w:val="12"/>
          <w:szCs w:val="12"/>
        </w:rPr>
      </w:pPr>
      <w:r w:rsidRPr="00C143DA">
        <w:rPr>
          <w:rFonts w:ascii="Times New Roman" w:eastAsia="Calibri" w:hAnsi="Times New Roman" w:cs="Times New Roman"/>
          <w:sz w:val="12"/>
          <w:szCs w:val="12"/>
        </w:rPr>
        <w:t xml:space="preserve">                                       № 31    от "20 " апреля 2020г.</w:t>
      </w:r>
    </w:p>
    <w:p w14:paraId="255B7C4C" w14:textId="77777777" w:rsidR="00C143DA" w:rsidRDefault="00C143DA" w:rsidP="00C143DA">
      <w:pPr>
        <w:spacing w:after="0" w:line="240" w:lineRule="auto"/>
        <w:ind w:firstLine="284"/>
        <w:jc w:val="center"/>
        <w:rPr>
          <w:rFonts w:ascii="Times New Roman" w:eastAsia="Calibri" w:hAnsi="Times New Roman" w:cs="Times New Roman"/>
          <w:sz w:val="12"/>
          <w:szCs w:val="12"/>
        </w:rPr>
      </w:pPr>
      <w:r w:rsidRPr="00C143DA">
        <w:rPr>
          <w:rFonts w:ascii="Times New Roman" w:eastAsia="Calibri" w:hAnsi="Times New Roman" w:cs="Times New Roman"/>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городского поселения Суходол муниципального района Сергиевский Самарской области за первый квартал 2020 года.</w:t>
      </w:r>
    </w:p>
    <w:tbl>
      <w:tblPr>
        <w:tblW w:w="5000" w:type="pct"/>
        <w:tblLook w:val="04A0" w:firstRow="1" w:lastRow="0" w:firstColumn="1" w:lastColumn="0" w:noHBand="0" w:noVBand="1"/>
      </w:tblPr>
      <w:tblGrid>
        <w:gridCol w:w="4874"/>
        <w:gridCol w:w="1493"/>
        <w:gridCol w:w="1362"/>
      </w:tblGrid>
      <w:tr w:rsidR="00C143DA" w:rsidRPr="00C143DA" w14:paraId="702B4886" w14:textId="77777777" w:rsidTr="00C143DA">
        <w:trPr>
          <w:trHeight w:val="70"/>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C33DF" w14:textId="77777777" w:rsidR="00C143DA" w:rsidRPr="00C143DA" w:rsidRDefault="00C143DA" w:rsidP="00C143DA">
            <w:pPr>
              <w:spacing w:after="0" w:line="240" w:lineRule="auto"/>
              <w:jc w:val="center"/>
              <w:rPr>
                <w:rFonts w:ascii="Times New Roman" w:eastAsia="Times New Roman" w:hAnsi="Times New Roman" w:cs="Times New Roman"/>
                <w:sz w:val="12"/>
                <w:szCs w:val="12"/>
                <w:lang w:eastAsia="ru-RU"/>
              </w:rPr>
            </w:pPr>
            <w:r w:rsidRPr="00C143DA">
              <w:rPr>
                <w:rFonts w:ascii="Times New Roman" w:eastAsia="Times New Roman" w:hAnsi="Times New Roman" w:cs="Times New Roman"/>
                <w:sz w:val="12"/>
                <w:szCs w:val="12"/>
                <w:lang w:eastAsia="ru-RU"/>
              </w:rPr>
              <w:t>Наименование</w:t>
            </w:r>
          </w:p>
        </w:tc>
        <w:tc>
          <w:tcPr>
            <w:tcW w:w="966" w:type="pct"/>
            <w:tcBorders>
              <w:top w:val="single" w:sz="4" w:space="0" w:color="auto"/>
              <w:left w:val="nil"/>
              <w:bottom w:val="single" w:sz="4" w:space="0" w:color="auto"/>
              <w:right w:val="single" w:sz="4" w:space="0" w:color="auto"/>
            </w:tcBorders>
            <w:shd w:val="clear" w:color="auto" w:fill="auto"/>
            <w:vAlign w:val="center"/>
            <w:hideMark/>
          </w:tcPr>
          <w:p w14:paraId="6C1EB7B1" w14:textId="77777777" w:rsidR="00C143DA" w:rsidRPr="00C143DA" w:rsidRDefault="00C143DA" w:rsidP="00C143DA">
            <w:pPr>
              <w:spacing w:after="0" w:line="240" w:lineRule="auto"/>
              <w:jc w:val="center"/>
              <w:rPr>
                <w:rFonts w:ascii="Times New Roman" w:eastAsia="Times New Roman" w:hAnsi="Times New Roman" w:cs="Times New Roman"/>
                <w:sz w:val="12"/>
                <w:szCs w:val="12"/>
                <w:lang w:eastAsia="ru-RU"/>
              </w:rPr>
            </w:pPr>
            <w:r w:rsidRPr="00C143DA">
              <w:rPr>
                <w:rFonts w:ascii="Times New Roman" w:eastAsia="Times New Roman" w:hAnsi="Times New Roman" w:cs="Times New Roman"/>
                <w:sz w:val="12"/>
                <w:szCs w:val="12"/>
                <w:lang w:eastAsia="ru-RU"/>
              </w:rPr>
              <w:t>Численность (чел.)</w:t>
            </w:r>
          </w:p>
        </w:tc>
        <w:tc>
          <w:tcPr>
            <w:tcW w:w="881" w:type="pct"/>
            <w:tcBorders>
              <w:top w:val="single" w:sz="4" w:space="0" w:color="auto"/>
              <w:left w:val="nil"/>
              <w:bottom w:val="single" w:sz="4" w:space="0" w:color="auto"/>
              <w:right w:val="single" w:sz="4" w:space="0" w:color="auto"/>
            </w:tcBorders>
            <w:shd w:val="clear" w:color="auto" w:fill="auto"/>
            <w:vAlign w:val="center"/>
            <w:hideMark/>
          </w:tcPr>
          <w:p w14:paraId="7179FEA7" w14:textId="77777777" w:rsidR="00C143DA" w:rsidRPr="00C143DA" w:rsidRDefault="00C143DA" w:rsidP="00C143DA">
            <w:pPr>
              <w:spacing w:after="0" w:line="240" w:lineRule="auto"/>
              <w:jc w:val="center"/>
              <w:rPr>
                <w:rFonts w:ascii="Times New Roman" w:eastAsia="Times New Roman" w:hAnsi="Times New Roman" w:cs="Times New Roman"/>
                <w:sz w:val="12"/>
                <w:szCs w:val="12"/>
                <w:lang w:eastAsia="ru-RU"/>
              </w:rPr>
            </w:pPr>
            <w:r w:rsidRPr="00C143DA">
              <w:rPr>
                <w:rFonts w:ascii="Times New Roman" w:eastAsia="Times New Roman" w:hAnsi="Times New Roman" w:cs="Times New Roman"/>
                <w:sz w:val="12"/>
                <w:szCs w:val="12"/>
                <w:lang w:eastAsia="ru-RU"/>
              </w:rPr>
              <w:t>Расходы на денежное содержание (</w:t>
            </w:r>
            <w:proofErr w:type="spellStart"/>
            <w:proofErr w:type="gramStart"/>
            <w:r w:rsidRPr="00C143DA">
              <w:rPr>
                <w:rFonts w:ascii="Times New Roman" w:eastAsia="Times New Roman" w:hAnsi="Times New Roman" w:cs="Times New Roman"/>
                <w:sz w:val="12"/>
                <w:szCs w:val="12"/>
                <w:lang w:eastAsia="ru-RU"/>
              </w:rPr>
              <w:t>тыс.рублей</w:t>
            </w:r>
            <w:proofErr w:type="spellEnd"/>
            <w:proofErr w:type="gramEnd"/>
            <w:r w:rsidRPr="00C143DA">
              <w:rPr>
                <w:rFonts w:ascii="Times New Roman" w:eastAsia="Times New Roman" w:hAnsi="Times New Roman" w:cs="Times New Roman"/>
                <w:sz w:val="12"/>
                <w:szCs w:val="12"/>
                <w:lang w:eastAsia="ru-RU"/>
              </w:rPr>
              <w:t>)</w:t>
            </w:r>
          </w:p>
        </w:tc>
      </w:tr>
      <w:tr w:rsidR="00C143DA" w:rsidRPr="00C143DA" w14:paraId="041DB874" w14:textId="77777777" w:rsidTr="00C143DA">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14:paraId="478A2042" w14:textId="77777777" w:rsidR="00C143DA" w:rsidRPr="00C143DA" w:rsidRDefault="00C143DA" w:rsidP="00C143DA">
            <w:pPr>
              <w:spacing w:after="0" w:line="240" w:lineRule="auto"/>
              <w:rPr>
                <w:rFonts w:ascii="Times New Roman" w:eastAsia="Times New Roman" w:hAnsi="Times New Roman" w:cs="Times New Roman"/>
                <w:sz w:val="12"/>
                <w:szCs w:val="12"/>
                <w:lang w:eastAsia="ru-RU"/>
              </w:rPr>
            </w:pPr>
            <w:r w:rsidRPr="00C143DA">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966" w:type="pct"/>
            <w:tcBorders>
              <w:top w:val="nil"/>
              <w:left w:val="nil"/>
              <w:bottom w:val="single" w:sz="4" w:space="0" w:color="auto"/>
              <w:right w:val="single" w:sz="4" w:space="0" w:color="auto"/>
            </w:tcBorders>
            <w:shd w:val="clear" w:color="auto" w:fill="auto"/>
            <w:vAlign w:val="center"/>
            <w:hideMark/>
          </w:tcPr>
          <w:p w14:paraId="19046D41" w14:textId="77777777" w:rsidR="00C143DA" w:rsidRPr="00C143DA" w:rsidRDefault="00C143DA" w:rsidP="00C143DA">
            <w:pPr>
              <w:spacing w:after="0" w:line="240" w:lineRule="auto"/>
              <w:jc w:val="right"/>
              <w:rPr>
                <w:rFonts w:ascii="Times New Roman" w:eastAsia="Times New Roman" w:hAnsi="Times New Roman" w:cs="Times New Roman"/>
                <w:sz w:val="12"/>
                <w:szCs w:val="12"/>
                <w:lang w:eastAsia="ru-RU"/>
              </w:rPr>
            </w:pPr>
            <w:r w:rsidRPr="00C143DA">
              <w:rPr>
                <w:rFonts w:ascii="Times New Roman" w:eastAsia="Times New Roman" w:hAnsi="Times New Roman" w:cs="Times New Roman"/>
                <w:sz w:val="12"/>
                <w:szCs w:val="12"/>
                <w:lang w:eastAsia="ru-RU"/>
              </w:rPr>
              <w:t>12</w:t>
            </w:r>
          </w:p>
        </w:tc>
        <w:tc>
          <w:tcPr>
            <w:tcW w:w="881" w:type="pct"/>
            <w:tcBorders>
              <w:top w:val="nil"/>
              <w:left w:val="nil"/>
              <w:bottom w:val="single" w:sz="4" w:space="0" w:color="auto"/>
              <w:right w:val="single" w:sz="4" w:space="0" w:color="auto"/>
            </w:tcBorders>
            <w:shd w:val="clear" w:color="auto" w:fill="auto"/>
            <w:vAlign w:val="center"/>
            <w:hideMark/>
          </w:tcPr>
          <w:p w14:paraId="59E011F5" w14:textId="77777777" w:rsidR="00C143DA" w:rsidRPr="00C143DA" w:rsidRDefault="00C143DA" w:rsidP="00C143DA">
            <w:pPr>
              <w:spacing w:after="0" w:line="240" w:lineRule="auto"/>
              <w:jc w:val="right"/>
              <w:rPr>
                <w:rFonts w:ascii="Times New Roman" w:eastAsia="Times New Roman" w:hAnsi="Times New Roman" w:cs="Times New Roman"/>
                <w:sz w:val="12"/>
                <w:szCs w:val="12"/>
                <w:lang w:eastAsia="ru-RU"/>
              </w:rPr>
            </w:pPr>
            <w:r w:rsidRPr="00C143DA">
              <w:rPr>
                <w:rFonts w:ascii="Times New Roman" w:eastAsia="Times New Roman" w:hAnsi="Times New Roman" w:cs="Times New Roman"/>
                <w:sz w:val="12"/>
                <w:szCs w:val="12"/>
                <w:lang w:eastAsia="ru-RU"/>
              </w:rPr>
              <w:t>629,7</w:t>
            </w:r>
          </w:p>
        </w:tc>
      </w:tr>
      <w:tr w:rsidR="00C143DA" w:rsidRPr="00C143DA" w14:paraId="7DC1B879" w14:textId="77777777" w:rsidTr="00C143DA">
        <w:trPr>
          <w:trHeight w:val="70"/>
        </w:trPr>
        <w:tc>
          <w:tcPr>
            <w:tcW w:w="3153" w:type="pct"/>
            <w:tcBorders>
              <w:top w:val="nil"/>
              <w:left w:val="single" w:sz="4" w:space="0" w:color="auto"/>
              <w:bottom w:val="single" w:sz="4" w:space="0" w:color="auto"/>
              <w:right w:val="single" w:sz="4" w:space="0" w:color="auto"/>
            </w:tcBorders>
            <w:shd w:val="clear" w:color="auto" w:fill="auto"/>
            <w:vAlign w:val="center"/>
            <w:hideMark/>
          </w:tcPr>
          <w:p w14:paraId="0339E275" w14:textId="77777777" w:rsidR="00C143DA" w:rsidRPr="00C143DA" w:rsidRDefault="00C143DA" w:rsidP="00C143DA">
            <w:pPr>
              <w:spacing w:after="0" w:line="240" w:lineRule="auto"/>
              <w:rPr>
                <w:rFonts w:ascii="Times New Roman" w:eastAsia="Times New Roman" w:hAnsi="Times New Roman" w:cs="Times New Roman"/>
                <w:sz w:val="12"/>
                <w:szCs w:val="12"/>
                <w:lang w:eastAsia="ru-RU"/>
              </w:rPr>
            </w:pPr>
            <w:r w:rsidRPr="00C143DA">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966" w:type="pct"/>
            <w:tcBorders>
              <w:top w:val="nil"/>
              <w:left w:val="nil"/>
              <w:bottom w:val="single" w:sz="4" w:space="0" w:color="auto"/>
              <w:right w:val="single" w:sz="4" w:space="0" w:color="auto"/>
            </w:tcBorders>
            <w:shd w:val="clear" w:color="auto" w:fill="auto"/>
            <w:vAlign w:val="center"/>
            <w:hideMark/>
          </w:tcPr>
          <w:p w14:paraId="5EB14B57" w14:textId="77777777" w:rsidR="00C143DA" w:rsidRPr="00C143DA" w:rsidRDefault="00C143DA" w:rsidP="00C143DA">
            <w:pPr>
              <w:spacing w:after="0" w:line="240" w:lineRule="auto"/>
              <w:jc w:val="right"/>
              <w:rPr>
                <w:rFonts w:ascii="Times New Roman" w:eastAsia="Times New Roman" w:hAnsi="Times New Roman" w:cs="Times New Roman"/>
                <w:sz w:val="12"/>
                <w:szCs w:val="12"/>
                <w:lang w:eastAsia="ru-RU"/>
              </w:rPr>
            </w:pPr>
            <w:r w:rsidRPr="00C143DA">
              <w:rPr>
                <w:rFonts w:ascii="Times New Roman" w:eastAsia="Times New Roman" w:hAnsi="Times New Roman" w:cs="Times New Roman"/>
                <w:sz w:val="12"/>
                <w:szCs w:val="12"/>
                <w:lang w:eastAsia="ru-RU"/>
              </w:rPr>
              <w:t>2</w:t>
            </w:r>
          </w:p>
        </w:tc>
        <w:tc>
          <w:tcPr>
            <w:tcW w:w="881" w:type="pct"/>
            <w:tcBorders>
              <w:top w:val="nil"/>
              <w:left w:val="nil"/>
              <w:bottom w:val="single" w:sz="4" w:space="0" w:color="auto"/>
              <w:right w:val="single" w:sz="4" w:space="0" w:color="auto"/>
            </w:tcBorders>
            <w:shd w:val="clear" w:color="auto" w:fill="auto"/>
            <w:vAlign w:val="center"/>
            <w:hideMark/>
          </w:tcPr>
          <w:p w14:paraId="52A42239" w14:textId="77777777" w:rsidR="00C143DA" w:rsidRPr="00C143DA" w:rsidRDefault="00C143DA" w:rsidP="00C143DA">
            <w:pPr>
              <w:spacing w:after="0" w:line="240" w:lineRule="auto"/>
              <w:jc w:val="right"/>
              <w:rPr>
                <w:rFonts w:ascii="Times New Roman" w:eastAsia="Times New Roman" w:hAnsi="Times New Roman" w:cs="Times New Roman"/>
                <w:sz w:val="12"/>
                <w:szCs w:val="12"/>
                <w:lang w:eastAsia="ru-RU"/>
              </w:rPr>
            </w:pPr>
            <w:r w:rsidRPr="00C143DA">
              <w:rPr>
                <w:rFonts w:ascii="Times New Roman" w:eastAsia="Times New Roman" w:hAnsi="Times New Roman" w:cs="Times New Roman"/>
                <w:sz w:val="12"/>
                <w:szCs w:val="12"/>
                <w:lang w:eastAsia="ru-RU"/>
              </w:rPr>
              <w:t>269,6</w:t>
            </w:r>
          </w:p>
        </w:tc>
      </w:tr>
      <w:tr w:rsidR="00C143DA" w:rsidRPr="00C143DA" w14:paraId="4C0D77FF" w14:textId="77777777" w:rsidTr="00C143DA">
        <w:trPr>
          <w:trHeight w:val="70"/>
        </w:trPr>
        <w:tc>
          <w:tcPr>
            <w:tcW w:w="3153" w:type="pct"/>
            <w:tcBorders>
              <w:top w:val="nil"/>
              <w:left w:val="single" w:sz="4" w:space="0" w:color="auto"/>
              <w:bottom w:val="single" w:sz="4" w:space="0" w:color="auto"/>
              <w:right w:val="single" w:sz="4" w:space="0" w:color="auto"/>
            </w:tcBorders>
            <w:shd w:val="clear" w:color="auto" w:fill="auto"/>
            <w:noWrap/>
            <w:vAlign w:val="bottom"/>
            <w:hideMark/>
          </w:tcPr>
          <w:p w14:paraId="0BCEFD03" w14:textId="77777777" w:rsidR="00C143DA" w:rsidRPr="00C143DA" w:rsidRDefault="00C143DA" w:rsidP="00C143DA">
            <w:pPr>
              <w:spacing w:after="0" w:line="240" w:lineRule="auto"/>
              <w:rPr>
                <w:rFonts w:ascii="Times New Roman" w:eastAsia="Times New Roman" w:hAnsi="Times New Roman" w:cs="Times New Roman"/>
                <w:b/>
                <w:bCs/>
                <w:sz w:val="12"/>
                <w:szCs w:val="12"/>
                <w:lang w:eastAsia="ru-RU"/>
              </w:rPr>
            </w:pPr>
            <w:r w:rsidRPr="00C143DA">
              <w:rPr>
                <w:rFonts w:ascii="Times New Roman" w:eastAsia="Times New Roman" w:hAnsi="Times New Roman" w:cs="Times New Roman"/>
                <w:b/>
                <w:bCs/>
                <w:sz w:val="12"/>
                <w:szCs w:val="12"/>
                <w:lang w:eastAsia="ru-RU"/>
              </w:rPr>
              <w:t xml:space="preserve">И Т О Г </w:t>
            </w:r>
            <w:proofErr w:type="gramStart"/>
            <w:r w:rsidRPr="00C143DA">
              <w:rPr>
                <w:rFonts w:ascii="Times New Roman" w:eastAsia="Times New Roman" w:hAnsi="Times New Roman" w:cs="Times New Roman"/>
                <w:b/>
                <w:bCs/>
                <w:sz w:val="12"/>
                <w:szCs w:val="12"/>
                <w:lang w:eastAsia="ru-RU"/>
              </w:rPr>
              <w:t>О :</w:t>
            </w:r>
            <w:proofErr w:type="gramEnd"/>
          </w:p>
        </w:tc>
        <w:tc>
          <w:tcPr>
            <w:tcW w:w="966" w:type="pct"/>
            <w:tcBorders>
              <w:top w:val="nil"/>
              <w:left w:val="nil"/>
              <w:bottom w:val="single" w:sz="4" w:space="0" w:color="auto"/>
              <w:right w:val="single" w:sz="4" w:space="0" w:color="auto"/>
            </w:tcBorders>
            <w:shd w:val="clear" w:color="auto" w:fill="auto"/>
            <w:noWrap/>
            <w:vAlign w:val="bottom"/>
            <w:hideMark/>
          </w:tcPr>
          <w:p w14:paraId="1ECD03BB" w14:textId="77777777" w:rsidR="00C143DA" w:rsidRPr="00C143DA" w:rsidRDefault="00C143DA" w:rsidP="00C143DA">
            <w:pPr>
              <w:spacing w:after="0" w:line="240" w:lineRule="auto"/>
              <w:jc w:val="right"/>
              <w:rPr>
                <w:rFonts w:ascii="Times New Roman" w:eastAsia="Times New Roman" w:hAnsi="Times New Roman" w:cs="Times New Roman"/>
                <w:b/>
                <w:bCs/>
                <w:sz w:val="12"/>
                <w:szCs w:val="12"/>
                <w:lang w:eastAsia="ru-RU"/>
              </w:rPr>
            </w:pPr>
            <w:r w:rsidRPr="00C143DA">
              <w:rPr>
                <w:rFonts w:ascii="Times New Roman" w:eastAsia="Times New Roman" w:hAnsi="Times New Roman" w:cs="Times New Roman"/>
                <w:b/>
                <w:bCs/>
                <w:sz w:val="12"/>
                <w:szCs w:val="12"/>
                <w:lang w:eastAsia="ru-RU"/>
              </w:rPr>
              <w:t>14</w:t>
            </w:r>
          </w:p>
        </w:tc>
        <w:tc>
          <w:tcPr>
            <w:tcW w:w="881" w:type="pct"/>
            <w:tcBorders>
              <w:top w:val="nil"/>
              <w:left w:val="nil"/>
              <w:bottom w:val="single" w:sz="4" w:space="0" w:color="auto"/>
              <w:right w:val="single" w:sz="4" w:space="0" w:color="auto"/>
            </w:tcBorders>
            <w:shd w:val="clear" w:color="auto" w:fill="auto"/>
            <w:noWrap/>
            <w:vAlign w:val="bottom"/>
            <w:hideMark/>
          </w:tcPr>
          <w:p w14:paraId="3A14D3C8" w14:textId="77777777" w:rsidR="00C143DA" w:rsidRPr="00C143DA" w:rsidRDefault="00C143DA" w:rsidP="00C143DA">
            <w:pPr>
              <w:spacing w:after="0" w:line="240" w:lineRule="auto"/>
              <w:jc w:val="right"/>
              <w:rPr>
                <w:rFonts w:ascii="Times New Roman" w:eastAsia="Times New Roman" w:hAnsi="Times New Roman" w:cs="Times New Roman"/>
                <w:b/>
                <w:bCs/>
                <w:sz w:val="12"/>
                <w:szCs w:val="12"/>
                <w:lang w:eastAsia="ru-RU"/>
              </w:rPr>
            </w:pPr>
            <w:r w:rsidRPr="00C143DA">
              <w:rPr>
                <w:rFonts w:ascii="Times New Roman" w:eastAsia="Times New Roman" w:hAnsi="Times New Roman" w:cs="Times New Roman"/>
                <w:b/>
                <w:bCs/>
                <w:sz w:val="12"/>
                <w:szCs w:val="12"/>
                <w:lang w:eastAsia="ru-RU"/>
              </w:rPr>
              <w:t>899,3</w:t>
            </w:r>
          </w:p>
        </w:tc>
      </w:tr>
    </w:tbl>
    <w:p w14:paraId="3BC15165" w14:textId="77777777" w:rsidR="00C143DA" w:rsidRDefault="00C143DA" w:rsidP="00C143DA">
      <w:pPr>
        <w:spacing w:after="0" w:line="240" w:lineRule="auto"/>
        <w:ind w:firstLine="284"/>
        <w:jc w:val="center"/>
        <w:rPr>
          <w:rFonts w:ascii="Times New Roman" w:eastAsia="Calibri" w:hAnsi="Times New Roman" w:cs="Times New Roman"/>
          <w:sz w:val="12"/>
          <w:szCs w:val="12"/>
        </w:rPr>
      </w:pPr>
    </w:p>
    <w:p w14:paraId="025C6EC8" w14:textId="77777777" w:rsidR="00C143DA" w:rsidRPr="00C143DA" w:rsidRDefault="00C143DA" w:rsidP="00C143DA">
      <w:pPr>
        <w:spacing w:after="0" w:line="240" w:lineRule="auto"/>
        <w:ind w:firstLine="284"/>
        <w:jc w:val="center"/>
        <w:rPr>
          <w:rFonts w:ascii="Times New Roman" w:eastAsia="Calibri" w:hAnsi="Times New Roman" w:cs="Times New Roman"/>
          <w:sz w:val="12"/>
          <w:szCs w:val="12"/>
        </w:rPr>
      </w:pPr>
      <w:r w:rsidRPr="00C143DA">
        <w:rPr>
          <w:rFonts w:ascii="Times New Roman" w:eastAsia="Calibri" w:hAnsi="Times New Roman" w:cs="Times New Roman"/>
          <w:sz w:val="12"/>
          <w:szCs w:val="12"/>
        </w:rPr>
        <w:t>Администрация</w:t>
      </w:r>
    </w:p>
    <w:p w14:paraId="2F128F07" w14:textId="77777777" w:rsidR="00C143DA" w:rsidRDefault="00C143DA" w:rsidP="00C143DA">
      <w:pPr>
        <w:spacing w:after="0" w:line="240" w:lineRule="auto"/>
        <w:ind w:firstLine="284"/>
        <w:jc w:val="center"/>
        <w:rPr>
          <w:rFonts w:ascii="Times New Roman" w:eastAsia="Calibri" w:hAnsi="Times New Roman" w:cs="Times New Roman"/>
          <w:sz w:val="12"/>
          <w:szCs w:val="12"/>
        </w:rPr>
      </w:pPr>
      <w:r w:rsidRPr="00C143DA">
        <w:rPr>
          <w:rFonts w:ascii="Times New Roman" w:eastAsia="Calibri" w:hAnsi="Times New Roman" w:cs="Times New Roman"/>
          <w:sz w:val="12"/>
          <w:szCs w:val="12"/>
        </w:rPr>
        <w:t xml:space="preserve">сельского поселения Красносельское </w:t>
      </w:r>
    </w:p>
    <w:p w14:paraId="7605C500" w14:textId="77777777" w:rsidR="00C143DA" w:rsidRDefault="00C143DA" w:rsidP="00C143DA">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C143DA">
        <w:rPr>
          <w:rFonts w:ascii="Times New Roman" w:eastAsia="Calibri" w:hAnsi="Times New Roman" w:cs="Times New Roman"/>
          <w:sz w:val="12"/>
          <w:szCs w:val="12"/>
        </w:rPr>
        <w:t xml:space="preserve">Сергиевский </w:t>
      </w:r>
    </w:p>
    <w:p w14:paraId="56639074" w14:textId="77777777" w:rsidR="00F04F60" w:rsidRPr="00C143DA" w:rsidRDefault="00C143DA" w:rsidP="00F04F60">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w:t>
      </w:r>
      <w:r w:rsidR="00F04F60">
        <w:rPr>
          <w:rFonts w:ascii="Times New Roman" w:eastAsia="Calibri" w:hAnsi="Times New Roman" w:cs="Times New Roman"/>
          <w:sz w:val="12"/>
          <w:szCs w:val="12"/>
        </w:rPr>
        <w:t>Е</w:t>
      </w:r>
    </w:p>
    <w:p w14:paraId="44A98AEE" w14:textId="77777777" w:rsidR="00C143DA" w:rsidRDefault="00C143DA" w:rsidP="00F04F60">
      <w:pPr>
        <w:spacing w:after="0" w:line="240" w:lineRule="auto"/>
        <w:rPr>
          <w:rFonts w:ascii="Times New Roman" w:eastAsia="Calibri" w:hAnsi="Times New Roman" w:cs="Times New Roman"/>
          <w:sz w:val="12"/>
          <w:szCs w:val="12"/>
        </w:rPr>
      </w:pPr>
      <w:r w:rsidRPr="00C143DA">
        <w:rPr>
          <w:rFonts w:ascii="Times New Roman" w:eastAsia="Calibri" w:hAnsi="Times New Roman" w:cs="Times New Roman"/>
          <w:sz w:val="12"/>
          <w:szCs w:val="12"/>
        </w:rPr>
        <w:t xml:space="preserve">21 апреля  2020 г.   </w:t>
      </w:r>
      <w:r w:rsidR="00F04F60">
        <w:rPr>
          <w:rFonts w:ascii="Times New Roman" w:eastAsia="Calibri" w:hAnsi="Times New Roman" w:cs="Times New Roman"/>
          <w:sz w:val="12"/>
          <w:szCs w:val="12"/>
        </w:rPr>
        <w:t xml:space="preserve">                                                                                                                                                                                                              </w:t>
      </w:r>
      <w:r w:rsidRPr="00C143DA">
        <w:rPr>
          <w:rFonts w:ascii="Times New Roman" w:eastAsia="Calibri" w:hAnsi="Times New Roman" w:cs="Times New Roman"/>
          <w:sz w:val="12"/>
          <w:szCs w:val="12"/>
        </w:rPr>
        <w:t xml:space="preserve"> № 20</w:t>
      </w:r>
    </w:p>
    <w:p w14:paraId="3743AFAB" w14:textId="77777777" w:rsidR="00F04F60" w:rsidRDefault="00F04F60" w:rsidP="00F04F60">
      <w:pPr>
        <w:spacing w:after="0" w:line="240" w:lineRule="auto"/>
        <w:jc w:val="center"/>
        <w:rPr>
          <w:rFonts w:ascii="Times New Roman" w:eastAsia="Calibri" w:hAnsi="Times New Roman" w:cs="Times New Roman"/>
          <w:sz w:val="12"/>
          <w:szCs w:val="12"/>
        </w:rPr>
      </w:pPr>
      <w:r w:rsidRPr="00F04F6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55 от 29.12.2018г. «Об утверждении муниципальной программы «Благоустройство территории сельского поселения Красносельское муниципального района Сергиевский» на 2019-2021гг.»</w:t>
      </w:r>
    </w:p>
    <w:p w14:paraId="3AB6F97B"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14:paraId="188DACAB"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ПОСТАНОВЛЯЕТ:</w:t>
      </w:r>
    </w:p>
    <w:p w14:paraId="0E25CC74"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55 от 29.12.2018г.   «Об утверждении муниципальной программы «Благоустройство территории сельского поселения Красносельское муниципального района Сергиевский» на 2019-2021гг.» (далее - Программа) следующего содержания:</w:t>
      </w:r>
    </w:p>
    <w:p w14:paraId="5B2137AF"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 xml:space="preserve">1.1.В Паспорте Программы позицию «Объемы и источники финансирования Программы» изложить в следующей редакции: </w:t>
      </w:r>
    </w:p>
    <w:p w14:paraId="24622199"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Планируемый общий объем финансирования Программы составит:  2000,53671 тыс. рублей (прогноз), в том числе:</w:t>
      </w:r>
    </w:p>
    <w:p w14:paraId="63AFA912"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-средств местного бюджета – 1646,32696 тыс. рублей:</w:t>
      </w:r>
    </w:p>
    <w:p w14:paraId="64F6041C"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2019 год 686,01639 тыс. рублей;</w:t>
      </w:r>
    </w:p>
    <w:p w14:paraId="4D088794"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2020 год 948,43875 тыс. рублей;</w:t>
      </w:r>
    </w:p>
    <w:p w14:paraId="5B4617B3"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2021 год 11,87182 тыс. рублей.</w:t>
      </w:r>
    </w:p>
    <w:p w14:paraId="2B080D30"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 средств областного бюджета – 354,20975 тыс. рублей:</w:t>
      </w:r>
    </w:p>
    <w:p w14:paraId="6EEEB823"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 xml:space="preserve">2019 год 354,20975 </w:t>
      </w:r>
      <w:proofErr w:type="spellStart"/>
      <w:proofErr w:type="gramStart"/>
      <w:r w:rsidRPr="00F04F60">
        <w:rPr>
          <w:rFonts w:ascii="Times New Roman" w:eastAsia="Calibri" w:hAnsi="Times New Roman" w:cs="Times New Roman"/>
          <w:sz w:val="12"/>
          <w:szCs w:val="12"/>
        </w:rPr>
        <w:t>тыс.рублей</w:t>
      </w:r>
      <w:proofErr w:type="spellEnd"/>
      <w:proofErr w:type="gramEnd"/>
      <w:r w:rsidRPr="00F04F60">
        <w:rPr>
          <w:rFonts w:ascii="Times New Roman" w:eastAsia="Calibri" w:hAnsi="Times New Roman" w:cs="Times New Roman"/>
          <w:sz w:val="12"/>
          <w:szCs w:val="12"/>
        </w:rPr>
        <w:t xml:space="preserve">.      </w:t>
      </w:r>
    </w:p>
    <w:p w14:paraId="571AFE6A"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 xml:space="preserve">2020 год 0,00 </w:t>
      </w:r>
      <w:proofErr w:type="spellStart"/>
      <w:proofErr w:type="gramStart"/>
      <w:r w:rsidRPr="00F04F60">
        <w:rPr>
          <w:rFonts w:ascii="Times New Roman" w:eastAsia="Calibri" w:hAnsi="Times New Roman" w:cs="Times New Roman"/>
          <w:sz w:val="12"/>
          <w:szCs w:val="12"/>
        </w:rPr>
        <w:t>тыс.рублей</w:t>
      </w:r>
      <w:proofErr w:type="spellEnd"/>
      <w:proofErr w:type="gramEnd"/>
      <w:r w:rsidRPr="00F04F60">
        <w:rPr>
          <w:rFonts w:ascii="Times New Roman" w:eastAsia="Calibri" w:hAnsi="Times New Roman" w:cs="Times New Roman"/>
          <w:sz w:val="12"/>
          <w:szCs w:val="12"/>
        </w:rPr>
        <w:t>;</w:t>
      </w:r>
    </w:p>
    <w:p w14:paraId="419F1155"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 xml:space="preserve">2021 год 0,00 </w:t>
      </w:r>
      <w:proofErr w:type="spellStart"/>
      <w:proofErr w:type="gramStart"/>
      <w:r w:rsidRPr="00F04F60">
        <w:rPr>
          <w:rFonts w:ascii="Times New Roman" w:eastAsia="Calibri" w:hAnsi="Times New Roman" w:cs="Times New Roman"/>
          <w:sz w:val="12"/>
          <w:szCs w:val="12"/>
        </w:rPr>
        <w:t>тыс.рублей</w:t>
      </w:r>
      <w:proofErr w:type="spellEnd"/>
      <w:proofErr w:type="gramEnd"/>
      <w:r w:rsidRPr="00F04F60">
        <w:rPr>
          <w:rFonts w:ascii="Times New Roman" w:eastAsia="Calibri" w:hAnsi="Times New Roman" w:cs="Times New Roman"/>
          <w:sz w:val="12"/>
          <w:szCs w:val="12"/>
        </w:rPr>
        <w:t>.</w:t>
      </w:r>
    </w:p>
    <w:p w14:paraId="0E68C824" w14:textId="77777777" w:rsid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1.2.Раздел Программы «Перечень программных мероприятий, предусмотренных для реализации целей и решения задач муниципальной программы» 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3119"/>
        <w:gridCol w:w="1135"/>
        <w:gridCol w:w="1135"/>
        <w:gridCol w:w="1099"/>
      </w:tblGrid>
      <w:tr w:rsidR="00F04F60" w:rsidRPr="00F04F60" w14:paraId="24ACC2B0" w14:textId="77777777" w:rsidTr="00F04F60">
        <w:trPr>
          <w:cantSplit/>
          <w:trHeight w:val="70"/>
        </w:trPr>
        <w:tc>
          <w:tcPr>
            <w:tcW w:w="803" w:type="pct"/>
            <w:vMerge w:val="restart"/>
            <w:tcBorders>
              <w:top w:val="single" w:sz="4" w:space="0" w:color="000000"/>
              <w:left w:val="single" w:sz="4" w:space="0" w:color="000000"/>
              <w:bottom w:val="single" w:sz="4" w:space="0" w:color="000000"/>
              <w:right w:val="single" w:sz="4" w:space="0" w:color="000000"/>
            </w:tcBorders>
            <w:vAlign w:val="center"/>
            <w:hideMark/>
          </w:tcPr>
          <w:p w14:paraId="64D2D3E2"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Наименование бюджета</w:t>
            </w:r>
          </w:p>
        </w:tc>
        <w:tc>
          <w:tcPr>
            <w:tcW w:w="2018" w:type="pct"/>
            <w:vMerge w:val="restart"/>
            <w:tcBorders>
              <w:top w:val="single" w:sz="4" w:space="0" w:color="000000"/>
              <w:left w:val="single" w:sz="4" w:space="0" w:color="000000"/>
              <w:bottom w:val="single" w:sz="4" w:space="0" w:color="000000"/>
              <w:right w:val="single" w:sz="4" w:space="0" w:color="000000"/>
            </w:tcBorders>
            <w:vAlign w:val="center"/>
            <w:hideMark/>
          </w:tcPr>
          <w:p w14:paraId="071777E5"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Наименование мероприятий</w:t>
            </w:r>
          </w:p>
        </w:tc>
        <w:tc>
          <w:tcPr>
            <w:tcW w:w="2179" w:type="pct"/>
            <w:gridSpan w:val="3"/>
            <w:tcBorders>
              <w:top w:val="single" w:sz="4" w:space="0" w:color="000000"/>
              <w:left w:val="single" w:sz="4" w:space="0" w:color="000000"/>
              <w:bottom w:val="single" w:sz="4" w:space="0" w:color="000000"/>
              <w:right w:val="single" w:sz="4" w:space="0" w:color="000000"/>
            </w:tcBorders>
            <w:vAlign w:val="center"/>
            <w:hideMark/>
          </w:tcPr>
          <w:p w14:paraId="2A5F4A29"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Сельское поселение Красносельское</w:t>
            </w:r>
          </w:p>
        </w:tc>
      </w:tr>
      <w:tr w:rsidR="00F04F60" w:rsidRPr="00F04F60" w14:paraId="7D7E7C68" w14:textId="77777777" w:rsidTr="00F04F60">
        <w:trPr>
          <w:cantSplit/>
          <w:trHeight w:val="70"/>
        </w:trPr>
        <w:tc>
          <w:tcPr>
            <w:tcW w:w="803" w:type="pct"/>
            <w:vMerge/>
            <w:tcBorders>
              <w:top w:val="single" w:sz="4" w:space="0" w:color="000000"/>
              <w:left w:val="single" w:sz="4" w:space="0" w:color="000000"/>
              <w:bottom w:val="single" w:sz="4" w:space="0" w:color="000000"/>
              <w:right w:val="single" w:sz="4" w:space="0" w:color="000000"/>
            </w:tcBorders>
            <w:vAlign w:val="center"/>
            <w:hideMark/>
          </w:tcPr>
          <w:p w14:paraId="12B5B1D5" w14:textId="77777777" w:rsidR="00F04F60" w:rsidRPr="00F04F60" w:rsidRDefault="00F04F60" w:rsidP="00F04F60">
            <w:pPr>
              <w:spacing w:after="0"/>
              <w:rPr>
                <w:rFonts w:ascii="Times New Roman" w:hAnsi="Times New Roman" w:cs="Times New Roman"/>
                <w:sz w:val="12"/>
                <w:szCs w:val="12"/>
              </w:rPr>
            </w:pPr>
          </w:p>
        </w:tc>
        <w:tc>
          <w:tcPr>
            <w:tcW w:w="2018" w:type="pct"/>
            <w:vMerge/>
            <w:tcBorders>
              <w:top w:val="single" w:sz="4" w:space="0" w:color="000000"/>
              <w:left w:val="single" w:sz="4" w:space="0" w:color="000000"/>
              <w:bottom w:val="single" w:sz="4" w:space="0" w:color="000000"/>
              <w:right w:val="single" w:sz="4" w:space="0" w:color="000000"/>
            </w:tcBorders>
            <w:vAlign w:val="center"/>
            <w:hideMark/>
          </w:tcPr>
          <w:p w14:paraId="5F73EE53" w14:textId="77777777" w:rsidR="00F04F60" w:rsidRPr="00F04F60" w:rsidRDefault="00F04F60" w:rsidP="00F04F60">
            <w:pPr>
              <w:spacing w:after="0"/>
              <w:rPr>
                <w:rFonts w:ascii="Times New Roman" w:hAnsi="Times New Roman" w:cs="Times New Roman"/>
                <w:sz w:val="12"/>
                <w:szCs w:val="12"/>
              </w:rPr>
            </w:pP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7D8ADDF6"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 xml:space="preserve">Затраты на 2019 год, </w:t>
            </w:r>
            <w:proofErr w:type="spellStart"/>
            <w:proofErr w:type="gramStart"/>
            <w:r w:rsidRPr="00F04F60">
              <w:rPr>
                <w:rFonts w:ascii="Times New Roman" w:hAnsi="Times New Roman" w:cs="Times New Roman"/>
                <w:sz w:val="12"/>
                <w:szCs w:val="12"/>
              </w:rPr>
              <w:t>тыс.рублей</w:t>
            </w:r>
            <w:proofErr w:type="spellEnd"/>
            <w:proofErr w:type="gramEnd"/>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53721137"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 xml:space="preserve">Затраты на 2020 год, </w:t>
            </w:r>
            <w:proofErr w:type="spellStart"/>
            <w:proofErr w:type="gramStart"/>
            <w:r w:rsidRPr="00F04F60">
              <w:rPr>
                <w:rFonts w:ascii="Times New Roman" w:hAnsi="Times New Roman" w:cs="Times New Roman"/>
                <w:sz w:val="12"/>
                <w:szCs w:val="12"/>
              </w:rPr>
              <w:t>тыс.рублей</w:t>
            </w:r>
            <w:proofErr w:type="spellEnd"/>
            <w:proofErr w:type="gramEnd"/>
          </w:p>
        </w:tc>
        <w:tc>
          <w:tcPr>
            <w:tcW w:w="710" w:type="pct"/>
            <w:tcBorders>
              <w:top w:val="single" w:sz="4" w:space="0" w:color="000000"/>
              <w:left w:val="single" w:sz="4" w:space="0" w:color="000000"/>
              <w:bottom w:val="single" w:sz="4" w:space="0" w:color="000000"/>
              <w:right w:val="single" w:sz="4" w:space="0" w:color="000000"/>
            </w:tcBorders>
            <w:vAlign w:val="center"/>
            <w:hideMark/>
          </w:tcPr>
          <w:p w14:paraId="5A0B45B8"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 xml:space="preserve">Затраты на 2021 год, </w:t>
            </w:r>
            <w:proofErr w:type="spellStart"/>
            <w:proofErr w:type="gramStart"/>
            <w:r w:rsidRPr="00F04F60">
              <w:rPr>
                <w:rFonts w:ascii="Times New Roman" w:hAnsi="Times New Roman" w:cs="Times New Roman"/>
                <w:sz w:val="12"/>
                <w:szCs w:val="12"/>
              </w:rPr>
              <w:t>тыс.рублей</w:t>
            </w:r>
            <w:proofErr w:type="spellEnd"/>
            <w:proofErr w:type="gramEnd"/>
          </w:p>
        </w:tc>
      </w:tr>
      <w:tr w:rsidR="00F04F60" w:rsidRPr="00F04F60" w14:paraId="50C2E35B" w14:textId="77777777" w:rsidTr="00F04F60">
        <w:trPr>
          <w:cantSplit/>
          <w:trHeight w:val="70"/>
        </w:trPr>
        <w:tc>
          <w:tcPr>
            <w:tcW w:w="803" w:type="pct"/>
            <w:vMerge w:val="restart"/>
            <w:tcBorders>
              <w:top w:val="single" w:sz="4" w:space="0" w:color="000000"/>
              <w:left w:val="single" w:sz="4" w:space="0" w:color="000000"/>
              <w:bottom w:val="single" w:sz="4" w:space="0" w:color="000000"/>
              <w:right w:val="single" w:sz="4" w:space="0" w:color="000000"/>
            </w:tcBorders>
            <w:vAlign w:val="center"/>
            <w:hideMark/>
          </w:tcPr>
          <w:p w14:paraId="78779671"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Местный бюджет</w:t>
            </w:r>
          </w:p>
        </w:tc>
        <w:tc>
          <w:tcPr>
            <w:tcW w:w="2018" w:type="pct"/>
            <w:tcBorders>
              <w:top w:val="single" w:sz="4" w:space="0" w:color="000000"/>
              <w:left w:val="single" w:sz="4" w:space="0" w:color="000000"/>
              <w:bottom w:val="single" w:sz="4" w:space="0" w:color="000000"/>
              <w:right w:val="single" w:sz="4" w:space="0" w:color="000000"/>
            </w:tcBorders>
            <w:vAlign w:val="center"/>
            <w:hideMark/>
          </w:tcPr>
          <w:p w14:paraId="1ED36636" w14:textId="77777777" w:rsidR="00F04F60" w:rsidRPr="00F04F60" w:rsidRDefault="00F04F60" w:rsidP="00F04F60">
            <w:pPr>
              <w:snapToGrid w:val="0"/>
              <w:spacing w:after="0"/>
              <w:rPr>
                <w:rFonts w:ascii="Times New Roman" w:hAnsi="Times New Roman" w:cs="Times New Roman"/>
                <w:sz w:val="12"/>
                <w:szCs w:val="12"/>
              </w:rPr>
            </w:pPr>
            <w:r w:rsidRPr="00F04F60">
              <w:rPr>
                <w:rFonts w:ascii="Times New Roman" w:hAnsi="Times New Roman" w:cs="Times New Roman"/>
                <w:sz w:val="12"/>
                <w:szCs w:val="12"/>
              </w:rPr>
              <w:t>Уличное освещение</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2F04F485"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85,52223</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6C25500E"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562,74740</w:t>
            </w:r>
          </w:p>
        </w:tc>
        <w:tc>
          <w:tcPr>
            <w:tcW w:w="710" w:type="pct"/>
            <w:tcBorders>
              <w:top w:val="single" w:sz="4" w:space="0" w:color="000000"/>
              <w:left w:val="single" w:sz="4" w:space="0" w:color="000000"/>
              <w:bottom w:val="single" w:sz="4" w:space="0" w:color="000000"/>
              <w:right w:val="single" w:sz="4" w:space="0" w:color="000000"/>
            </w:tcBorders>
            <w:vAlign w:val="center"/>
            <w:hideMark/>
          </w:tcPr>
          <w:p w14:paraId="6E7D1CB3"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11,87182</w:t>
            </w:r>
          </w:p>
        </w:tc>
      </w:tr>
      <w:tr w:rsidR="00F04F60" w:rsidRPr="00F04F60" w14:paraId="0A23EE89" w14:textId="77777777" w:rsidTr="00F04F60">
        <w:trPr>
          <w:cantSplit/>
          <w:trHeight w:val="70"/>
        </w:trPr>
        <w:tc>
          <w:tcPr>
            <w:tcW w:w="803" w:type="pct"/>
            <w:vMerge/>
            <w:tcBorders>
              <w:top w:val="single" w:sz="4" w:space="0" w:color="000000"/>
              <w:left w:val="single" w:sz="4" w:space="0" w:color="000000"/>
              <w:bottom w:val="single" w:sz="4" w:space="0" w:color="000000"/>
              <w:right w:val="single" w:sz="4" w:space="0" w:color="000000"/>
            </w:tcBorders>
            <w:vAlign w:val="center"/>
            <w:hideMark/>
          </w:tcPr>
          <w:p w14:paraId="5F98FC4A" w14:textId="77777777" w:rsidR="00F04F60" w:rsidRPr="00F04F60" w:rsidRDefault="00F04F60" w:rsidP="00F04F60">
            <w:pPr>
              <w:spacing w:after="0"/>
              <w:rPr>
                <w:rFonts w:ascii="Times New Roman" w:hAnsi="Times New Roman" w:cs="Times New Roman"/>
                <w:sz w:val="12"/>
                <w:szCs w:val="12"/>
              </w:rPr>
            </w:pPr>
          </w:p>
        </w:tc>
        <w:tc>
          <w:tcPr>
            <w:tcW w:w="2018" w:type="pct"/>
            <w:tcBorders>
              <w:top w:val="single" w:sz="4" w:space="0" w:color="000000"/>
              <w:left w:val="single" w:sz="4" w:space="0" w:color="000000"/>
              <w:bottom w:val="single" w:sz="4" w:space="0" w:color="000000"/>
              <w:right w:val="single" w:sz="4" w:space="0" w:color="000000"/>
            </w:tcBorders>
            <w:vAlign w:val="center"/>
            <w:hideMark/>
          </w:tcPr>
          <w:p w14:paraId="0B1381BF" w14:textId="77777777" w:rsidR="00F04F60" w:rsidRPr="00F04F60" w:rsidRDefault="00F04F60" w:rsidP="00F04F60">
            <w:pPr>
              <w:snapToGrid w:val="0"/>
              <w:spacing w:after="0"/>
              <w:rPr>
                <w:rFonts w:ascii="Times New Roman" w:hAnsi="Times New Roman" w:cs="Times New Roman"/>
                <w:sz w:val="12"/>
                <w:szCs w:val="12"/>
              </w:rPr>
            </w:pPr>
            <w:r w:rsidRPr="00F04F60">
              <w:rPr>
                <w:rFonts w:ascii="Times New Roman" w:hAnsi="Times New Roman" w:cs="Times New Roman"/>
                <w:sz w:val="12"/>
                <w:szCs w:val="12"/>
              </w:rPr>
              <w:t>Трудоустройство безработных, несовершеннолетних (сезонно)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06652E38"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91,67730</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72AAC5CD"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143,72586</w:t>
            </w:r>
          </w:p>
        </w:tc>
        <w:tc>
          <w:tcPr>
            <w:tcW w:w="710" w:type="pct"/>
            <w:tcBorders>
              <w:top w:val="single" w:sz="4" w:space="0" w:color="000000"/>
              <w:left w:val="single" w:sz="4" w:space="0" w:color="000000"/>
              <w:bottom w:val="single" w:sz="4" w:space="0" w:color="000000"/>
              <w:right w:val="single" w:sz="4" w:space="0" w:color="000000"/>
            </w:tcBorders>
            <w:vAlign w:val="center"/>
            <w:hideMark/>
          </w:tcPr>
          <w:p w14:paraId="1C7330CD"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0,00</w:t>
            </w:r>
          </w:p>
        </w:tc>
      </w:tr>
      <w:tr w:rsidR="00F04F60" w:rsidRPr="00F04F60" w14:paraId="7164F927" w14:textId="77777777" w:rsidTr="00F04F60">
        <w:trPr>
          <w:cantSplit/>
          <w:trHeight w:val="70"/>
        </w:trPr>
        <w:tc>
          <w:tcPr>
            <w:tcW w:w="803" w:type="pct"/>
            <w:vMerge/>
            <w:tcBorders>
              <w:top w:val="single" w:sz="4" w:space="0" w:color="000000"/>
              <w:left w:val="single" w:sz="4" w:space="0" w:color="000000"/>
              <w:bottom w:val="single" w:sz="4" w:space="0" w:color="000000"/>
              <w:right w:val="single" w:sz="4" w:space="0" w:color="000000"/>
            </w:tcBorders>
            <w:vAlign w:val="center"/>
            <w:hideMark/>
          </w:tcPr>
          <w:p w14:paraId="1F82AAE1" w14:textId="77777777" w:rsidR="00F04F60" w:rsidRPr="00F04F60" w:rsidRDefault="00F04F60" w:rsidP="00F04F60">
            <w:pPr>
              <w:spacing w:after="0"/>
              <w:rPr>
                <w:rFonts w:ascii="Times New Roman" w:hAnsi="Times New Roman" w:cs="Times New Roman"/>
                <w:sz w:val="12"/>
                <w:szCs w:val="12"/>
              </w:rPr>
            </w:pPr>
          </w:p>
        </w:tc>
        <w:tc>
          <w:tcPr>
            <w:tcW w:w="2018" w:type="pct"/>
            <w:tcBorders>
              <w:top w:val="single" w:sz="4" w:space="0" w:color="000000"/>
              <w:left w:val="single" w:sz="4" w:space="0" w:color="000000"/>
              <w:bottom w:val="single" w:sz="4" w:space="0" w:color="000000"/>
              <w:right w:val="single" w:sz="4" w:space="0" w:color="000000"/>
            </w:tcBorders>
            <w:vAlign w:val="center"/>
            <w:hideMark/>
          </w:tcPr>
          <w:p w14:paraId="72E23A8C" w14:textId="77777777" w:rsidR="00F04F60" w:rsidRPr="00F04F60" w:rsidRDefault="00F04F60" w:rsidP="00F04F60">
            <w:pPr>
              <w:snapToGrid w:val="0"/>
              <w:spacing w:after="0"/>
              <w:rPr>
                <w:rFonts w:ascii="Times New Roman" w:hAnsi="Times New Roman" w:cs="Times New Roman"/>
                <w:sz w:val="12"/>
                <w:szCs w:val="12"/>
              </w:rPr>
            </w:pPr>
            <w:r w:rsidRPr="00F04F60">
              <w:rPr>
                <w:rFonts w:ascii="Times New Roman" w:hAnsi="Times New Roman" w:cs="Times New Roman"/>
                <w:sz w:val="12"/>
                <w:szCs w:val="12"/>
              </w:rPr>
              <w:t>Улучшение санитарно-эпидемиологического состояния территории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6BED11A1"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45,24220</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00CA489A"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47,13549</w:t>
            </w:r>
          </w:p>
        </w:tc>
        <w:tc>
          <w:tcPr>
            <w:tcW w:w="710" w:type="pct"/>
            <w:tcBorders>
              <w:top w:val="single" w:sz="4" w:space="0" w:color="000000"/>
              <w:left w:val="single" w:sz="4" w:space="0" w:color="000000"/>
              <w:bottom w:val="single" w:sz="4" w:space="0" w:color="000000"/>
              <w:right w:val="single" w:sz="4" w:space="0" w:color="000000"/>
            </w:tcBorders>
            <w:vAlign w:val="center"/>
            <w:hideMark/>
          </w:tcPr>
          <w:p w14:paraId="6B4FD9D7"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0,00</w:t>
            </w:r>
          </w:p>
        </w:tc>
      </w:tr>
      <w:tr w:rsidR="00F04F60" w:rsidRPr="00F04F60" w14:paraId="76E3B25F" w14:textId="77777777" w:rsidTr="00F04F60">
        <w:trPr>
          <w:cantSplit/>
          <w:trHeight w:val="70"/>
        </w:trPr>
        <w:tc>
          <w:tcPr>
            <w:tcW w:w="803" w:type="pct"/>
            <w:vMerge/>
            <w:tcBorders>
              <w:top w:val="single" w:sz="4" w:space="0" w:color="000000"/>
              <w:left w:val="single" w:sz="4" w:space="0" w:color="000000"/>
              <w:bottom w:val="single" w:sz="4" w:space="0" w:color="000000"/>
              <w:right w:val="single" w:sz="4" w:space="0" w:color="000000"/>
            </w:tcBorders>
            <w:vAlign w:val="center"/>
            <w:hideMark/>
          </w:tcPr>
          <w:p w14:paraId="49B72FB3" w14:textId="77777777" w:rsidR="00F04F60" w:rsidRPr="00F04F60" w:rsidRDefault="00F04F60" w:rsidP="00F04F60">
            <w:pPr>
              <w:spacing w:after="0"/>
              <w:rPr>
                <w:rFonts w:ascii="Times New Roman" w:hAnsi="Times New Roman" w:cs="Times New Roman"/>
                <w:sz w:val="12"/>
                <w:szCs w:val="12"/>
              </w:rPr>
            </w:pPr>
          </w:p>
        </w:tc>
        <w:tc>
          <w:tcPr>
            <w:tcW w:w="2018" w:type="pct"/>
            <w:tcBorders>
              <w:top w:val="single" w:sz="4" w:space="0" w:color="000000"/>
              <w:left w:val="single" w:sz="4" w:space="0" w:color="000000"/>
              <w:bottom w:val="single" w:sz="4" w:space="0" w:color="000000"/>
              <w:right w:val="single" w:sz="4" w:space="0" w:color="000000"/>
            </w:tcBorders>
            <w:vAlign w:val="center"/>
            <w:hideMark/>
          </w:tcPr>
          <w:p w14:paraId="13ADBA79" w14:textId="77777777" w:rsidR="00F04F60" w:rsidRPr="00F04F60" w:rsidRDefault="00F04F60" w:rsidP="00F04F60">
            <w:pPr>
              <w:snapToGrid w:val="0"/>
              <w:spacing w:after="0"/>
              <w:rPr>
                <w:rFonts w:ascii="Times New Roman" w:hAnsi="Times New Roman" w:cs="Times New Roman"/>
                <w:sz w:val="12"/>
                <w:szCs w:val="12"/>
              </w:rPr>
            </w:pPr>
            <w:r w:rsidRPr="00F04F60">
              <w:rPr>
                <w:rFonts w:ascii="Times New Roman" w:hAnsi="Times New Roman" w:cs="Times New Roman"/>
                <w:sz w:val="12"/>
                <w:szCs w:val="12"/>
              </w:rPr>
              <w:t>Бак. Анализ воды</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0AD782A3"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10,00000</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08BB500E"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11,73000</w:t>
            </w:r>
          </w:p>
        </w:tc>
        <w:tc>
          <w:tcPr>
            <w:tcW w:w="710" w:type="pct"/>
            <w:tcBorders>
              <w:top w:val="single" w:sz="4" w:space="0" w:color="000000"/>
              <w:left w:val="single" w:sz="4" w:space="0" w:color="000000"/>
              <w:bottom w:val="single" w:sz="4" w:space="0" w:color="000000"/>
              <w:right w:val="single" w:sz="4" w:space="0" w:color="000000"/>
            </w:tcBorders>
            <w:vAlign w:val="center"/>
            <w:hideMark/>
          </w:tcPr>
          <w:p w14:paraId="14FADC57"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0,00</w:t>
            </w:r>
          </w:p>
        </w:tc>
      </w:tr>
      <w:tr w:rsidR="00F04F60" w:rsidRPr="00F04F60" w14:paraId="00AA3D10" w14:textId="77777777" w:rsidTr="00F04F60">
        <w:trPr>
          <w:cantSplit/>
          <w:trHeight w:val="70"/>
        </w:trPr>
        <w:tc>
          <w:tcPr>
            <w:tcW w:w="803" w:type="pct"/>
            <w:vMerge/>
            <w:tcBorders>
              <w:top w:val="single" w:sz="4" w:space="0" w:color="000000"/>
              <w:left w:val="single" w:sz="4" w:space="0" w:color="000000"/>
              <w:bottom w:val="single" w:sz="4" w:space="0" w:color="000000"/>
              <w:right w:val="single" w:sz="4" w:space="0" w:color="000000"/>
            </w:tcBorders>
            <w:vAlign w:val="center"/>
            <w:hideMark/>
          </w:tcPr>
          <w:p w14:paraId="183ECC44" w14:textId="77777777" w:rsidR="00F04F60" w:rsidRPr="00F04F60" w:rsidRDefault="00F04F60" w:rsidP="00F04F60">
            <w:pPr>
              <w:spacing w:after="0"/>
              <w:rPr>
                <w:rFonts w:ascii="Times New Roman" w:hAnsi="Times New Roman" w:cs="Times New Roman"/>
                <w:sz w:val="12"/>
                <w:szCs w:val="12"/>
              </w:rPr>
            </w:pPr>
          </w:p>
        </w:tc>
        <w:tc>
          <w:tcPr>
            <w:tcW w:w="2018" w:type="pct"/>
            <w:tcBorders>
              <w:top w:val="single" w:sz="4" w:space="0" w:color="000000"/>
              <w:left w:val="single" w:sz="4" w:space="0" w:color="000000"/>
              <w:bottom w:val="single" w:sz="4" w:space="0" w:color="000000"/>
              <w:right w:val="single" w:sz="4" w:space="0" w:color="000000"/>
            </w:tcBorders>
            <w:vAlign w:val="center"/>
            <w:hideMark/>
          </w:tcPr>
          <w:p w14:paraId="3C2F19F4" w14:textId="77777777" w:rsidR="00F04F60" w:rsidRPr="00F04F60" w:rsidRDefault="00F04F60" w:rsidP="00F04F60">
            <w:pPr>
              <w:snapToGrid w:val="0"/>
              <w:spacing w:after="0"/>
              <w:rPr>
                <w:rFonts w:ascii="Times New Roman" w:hAnsi="Times New Roman" w:cs="Times New Roman"/>
                <w:sz w:val="12"/>
                <w:szCs w:val="12"/>
              </w:rPr>
            </w:pPr>
            <w:r w:rsidRPr="00F04F60">
              <w:rPr>
                <w:rFonts w:ascii="Times New Roman" w:hAnsi="Times New Roman" w:cs="Times New Roman"/>
                <w:sz w:val="12"/>
                <w:szCs w:val="12"/>
              </w:rPr>
              <w:t>Прочие мероприятия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760389E4"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453,58466</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00CDF162"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183,10000</w:t>
            </w:r>
          </w:p>
        </w:tc>
        <w:tc>
          <w:tcPr>
            <w:tcW w:w="710" w:type="pct"/>
            <w:tcBorders>
              <w:top w:val="single" w:sz="4" w:space="0" w:color="000000"/>
              <w:left w:val="single" w:sz="4" w:space="0" w:color="000000"/>
              <w:bottom w:val="single" w:sz="4" w:space="0" w:color="000000"/>
              <w:right w:val="single" w:sz="4" w:space="0" w:color="000000"/>
            </w:tcBorders>
            <w:vAlign w:val="center"/>
            <w:hideMark/>
          </w:tcPr>
          <w:p w14:paraId="77B1F252"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0,00</w:t>
            </w:r>
          </w:p>
        </w:tc>
      </w:tr>
      <w:tr w:rsidR="00F04F60" w:rsidRPr="00F04F60" w14:paraId="1D649A25" w14:textId="77777777" w:rsidTr="00F04F60">
        <w:trPr>
          <w:cantSplit/>
          <w:trHeight w:val="70"/>
        </w:trPr>
        <w:tc>
          <w:tcPr>
            <w:tcW w:w="803" w:type="pct"/>
            <w:vMerge/>
            <w:tcBorders>
              <w:top w:val="single" w:sz="4" w:space="0" w:color="000000"/>
              <w:left w:val="single" w:sz="4" w:space="0" w:color="000000"/>
              <w:bottom w:val="single" w:sz="4" w:space="0" w:color="000000"/>
              <w:right w:val="single" w:sz="4" w:space="0" w:color="000000"/>
            </w:tcBorders>
            <w:vAlign w:val="center"/>
            <w:hideMark/>
          </w:tcPr>
          <w:p w14:paraId="1DF544D7" w14:textId="77777777" w:rsidR="00F04F60" w:rsidRPr="00F04F60" w:rsidRDefault="00F04F60" w:rsidP="00F04F60">
            <w:pPr>
              <w:spacing w:after="0"/>
              <w:rPr>
                <w:rFonts w:ascii="Times New Roman" w:hAnsi="Times New Roman" w:cs="Times New Roman"/>
                <w:sz w:val="12"/>
                <w:szCs w:val="12"/>
              </w:rPr>
            </w:pPr>
          </w:p>
        </w:tc>
        <w:tc>
          <w:tcPr>
            <w:tcW w:w="2018" w:type="pct"/>
            <w:tcBorders>
              <w:top w:val="single" w:sz="4" w:space="0" w:color="000000"/>
              <w:left w:val="single" w:sz="4" w:space="0" w:color="000000"/>
              <w:bottom w:val="single" w:sz="4" w:space="0" w:color="000000"/>
              <w:right w:val="single" w:sz="4" w:space="0" w:color="000000"/>
            </w:tcBorders>
            <w:vAlign w:val="center"/>
            <w:hideMark/>
          </w:tcPr>
          <w:p w14:paraId="655E9E28" w14:textId="77777777" w:rsidR="00F04F60" w:rsidRPr="00F04F60" w:rsidRDefault="00F04F60" w:rsidP="00F04F60">
            <w:pPr>
              <w:snapToGrid w:val="0"/>
              <w:spacing w:after="0"/>
              <w:jc w:val="center"/>
              <w:rPr>
                <w:rFonts w:ascii="Times New Roman" w:hAnsi="Times New Roman" w:cs="Times New Roman"/>
                <w:b/>
                <w:sz w:val="12"/>
                <w:szCs w:val="12"/>
              </w:rPr>
            </w:pPr>
            <w:r w:rsidRPr="00F04F60">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79E656C2" w14:textId="77777777" w:rsidR="00F04F60" w:rsidRPr="00F04F60" w:rsidRDefault="00F04F60" w:rsidP="00F04F60">
            <w:pPr>
              <w:snapToGrid w:val="0"/>
              <w:spacing w:after="0"/>
              <w:jc w:val="center"/>
              <w:rPr>
                <w:rFonts w:ascii="Times New Roman" w:hAnsi="Times New Roman" w:cs="Times New Roman"/>
                <w:b/>
                <w:sz w:val="12"/>
                <w:szCs w:val="12"/>
              </w:rPr>
            </w:pPr>
            <w:r w:rsidRPr="00F04F60">
              <w:rPr>
                <w:rFonts w:ascii="Times New Roman" w:hAnsi="Times New Roman" w:cs="Times New Roman"/>
                <w:b/>
                <w:sz w:val="12"/>
                <w:szCs w:val="12"/>
              </w:rPr>
              <w:t>686,01639</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149B3A21" w14:textId="77777777" w:rsidR="00F04F60" w:rsidRPr="00F04F60" w:rsidRDefault="00F04F60" w:rsidP="00F04F60">
            <w:pPr>
              <w:snapToGrid w:val="0"/>
              <w:spacing w:after="0"/>
              <w:jc w:val="center"/>
              <w:rPr>
                <w:rFonts w:ascii="Times New Roman" w:hAnsi="Times New Roman" w:cs="Times New Roman"/>
                <w:b/>
                <w:sz w:val="12"/>
                <w:szCs w:val="12"/>
              </w:rPr>
            </w:pPr>
            <w:r w:rsidRPr="00F04F60">
              <w:rPr>
                <w:rFonts w:ascii="Times New Roman" w:hAnsi="Times New Roman" w:cs="Times New Roman"/>
                <w:b/>
                <w:sz w:val="12"/>
                <w:szCs w:val="12"/>
              </w:rPr>
              <w:t>948,43875</w:t>
            </w:r>
          </w:p>
        </w:tc>
        <w:tc>
          <w:tcPr>
            <w:tcW w:w="710" w:type="pct"/>
            <w:tcBorders>
              <w:top w:val="single" w:sz="4" w:space="0" w:color="000000"/>
              <w:left w:val="single" w:sz="4" w:space="0" w:color="000000"/>
              <w:bottom w:val="single" w:sz="4" w:space="0" w:color="000000"/>
              <w:right w:val="single" w:sz="4" w:space="0" w:color="000000"/>
            </w:tcBorders>
            <w:vAlign w:val="center"/>
            <w:hideMark/>
          </w:tcPr>
          <w:p w14:paraId="2211BBF6" w14:textId="77777777" w:rsidR="00F04F60" w:rsidRPr="00F04F60" w:rsidRDefault="00F04F60" w:rsidP="00F04F60">
            <w:pPr>
              <w:snapToGrid w:val="0"/>
              <w:spacing w:after="0"/>
              <w:jc w:val="center"/>
              <w:rPr>
                <w:rFonts w:ascii="Times New Roman" w:hAnsi="Times New Roman" w:cs="Times New Roman"/>
                <w:b/>
                <w:sz w:val="12"/>
                <w:szCs w:val="12"/>
              </w:rPr>
            </w:pPr>
            <w:r w:rsidRPr="00F04F60">
              <w:rPr>
                <w:rFonts w:ascii="Times New Roman" w:hAnsi="Times New Roman" w:cs="Times New Roman"/>
                <w:b/>
                <w:sz w:val="12"/>
                <w:szCs w:val="12"/>
              </w:rPr>
              <w:t>11,87182</w:t>
            </w:r>
          </w:p>
        </w:tc>
      </w:tr>
      <w:tr w:rsidR="00F04F60" w:rsidRPr="00F04F60" w14:paraId="7F343A4B" w14:textId="77777777" w:rsidTr="00F04F60">
        <w:trPr>
          <w:cantSplit/>
          <w:trHeight w:val="70"/>
        </w:trPr>
        <w:tc>
          <w:tcPr>
            <w:tcW w:w="803" w:type="pct"/>
            <w:vMerge w:val="restart"/>
            <w:tcBorders>
              <w:top w:val="single" w:sz="4" w:space="0" w:color="000000"/>
              <w:left w:val="single" w:sz="4" w:space="0" w:color="000000"/>
              <w:bottom w:val="single" w:sz="4" w:space="0" w:color="000000"/>
              <w:right w:val="single" w:sz="4" w:space="0" w:color="000000"/>
            </w:tcBorders>
            <w:vAlign w:val="center"/>
            <w:hideMark/>
          </w:tcPr>
          <w:p w14:paraId="377A45C0"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Областной бюджет</w:t>
            </w:r>
          </w:p>
        </w:tc>
        <w:tc>
          <w:tcPr>
            <w:tcW w:w="2018" w:type="pct"/>
            <w:tcBorders>
              <w:top w:val="single" w:sz="4" w:space="0" w:color="000000"/>
              <w:left w:val="single" w:sz="4" w:space="0" w:color="000000"/>
              <w:bottom w:val="single" w:sz="4" w:space="0" w:color="000000"/>
              <w:right w:val="single" w:sz="4" w:space="0" w:color="000000"/>
            </w:tcBorders>
            <w:vAlign w:val="center"/>
            <w:hideMark/>
          </w:tcPr>
          <w:p w14:paraId="68D29517" w14:textId="77777777" w:rsidR="00F04F60" w:rsidRPr="00F04F60" w:rsidRDefault="00F04F60" w:rsidP="00F04F60">
            <w:pPr>
              <w:snapToGrid w:val="0"/>
              <w:spacing w:after="0"/>
              <w:rPr>
                <w:rFonts w:ascii="Times New Roman" w:hAnsi="Times New Roman" w:cs="Times New Roman"/>
                <w:sz w:val="12"/>
                <w:szCs w:val="12"/>
              </w:rPr>
            </w:pPr>
            <w:r w:rsidRPr="00F04F60">
              <w:rPr>
                <w:rFonts w:ascii="Times New Roman" w:hAnsi="Times New Roman" w:cs="Times New Roman"/>
                <w:sz w:val="12"/>
                <w:szCs w:val="12"/>
              </w:rPr>
              <w:t>Субсидия на решение вопросов местного значения</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71AE71FD"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354,20975</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4C57E08F"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0,00</w:t>
            </w:r>
          </w:p>
        </w:tc>
        <w:tc>
          <w:tcPr>
            <w:tcW w:w="710" w:type="pct"/>
            <w:tcBorders>
              <w:top w:val="single" w:sz="4" w:space="0" w:color="000000"/>
              <w:left w:val="single" w:sz="4" w:space="0" w:color="000000"/>
              <w:bottom w:val="single" w:sz="4" w:space="0" w:color="000000"/>
              <w:right w:val="single" w:sz="4" w:space="0" w:color="000000"/>
            </w:tcBorders>
            <w:vAlign w:val="center"/>
            <w:hideMark/>
          </w:tcPr>
          <w:p w14:paraId="624EAC48" w14:textId="77777777" w:rsidR="00F04F60" w:rsidRPr="00F04F60" w:rsidRDefault="00F04F60" w:rsidP="00F04F60">
            <w:pPr>
              <w:snapToGrid w:val="0"/>
              <w:spacing w:after="0"/>
              <w:jc w:val="center"/>
              <w:rPr>
                <w:rFonts w:ascii="Times New Roman" w:hAnsi="Times New Roman" w:cs="Times New Roman"/>
                <w:sz w:val="12"/>
                <w:szCs w:val="12"/>
              </w:rPr>
            </w:pPr>
            <w:r w:rsidRPr="00F04F60">
              <w:rPr>
                <w:rFonts w:ascii="Times New Roman" w:hAnsi="Times New Roman" w:cs="Times New Roman"/>
                <w:sz w:val="12"/>
                <w:szCs w:val="12"/>
              </w:rPr>
              <w:t>0,00</w:t>
            </w:r>
          </w:p>
        </w:tc>
      </w:tr>
      <w:tr w:rsidR="00F04F60" w:rsidRPr="00F04F60" w14:paraId="0D78A5BC" w14:textId="77777777" w:rsidTr="00F04F60">
        <w:trPr>
          <w:cantSplit/>
          <w:trHeight w:val="70"/>
        </w:trPr>
        <w:tc>
          <w:tcPr>
            <w:tcW w:w="803" w:type="pct"/>
            <w:vMerge/>
            <w:tcBorders>
              <w:top w:val="single" w:sz="4" w:space="0" w:color="000000"/>
              <w:left w:val="single" w:sz="4" w:space="0" w:color="000000"/>
              <w:bottom w:val="single" w:sz="4" w:space="0" w:color="000000"/>
              <w:right w:val="single" w:sz="4" w:space="0" w:color="000000"/>
            </w:tcBorders>
            <w:vAlign w:val="center"/>
            <w:hideMark/>
          </w:tcPr>
          <w:p w14:paraId="11AD3DEB" w14:textId="77777777" w:rsidR="00F04F60" w:rsidRPr="00F04F60" w:rsidRDefault="00F04F60" w:rsidP="00F04F60">
            <w:pPr>
              <w:spacing w:after="0"/>
              <w:rPr>
                <w:rFonts w:ascii="Times New Roman" w:hAnsi="Times New Roman" w:cs="Times New Roman"/>
                <w:sz w:val="12"/>
                <w:szCs w:val="12"/>
              </w:rPr>
            </w:pPr>
          </w:p>
        </w:tc>
        <w:tc>
          <w:tcPr>
            <w:tcW w:w="2018" w:type="pct"/>
            <w:tcBorders>
              <w:top w:val="single" w:sz="4" w:space="0" w:color="000000"/>
              <w:left w:val="single" w:sz="4" w:space="0" w:color="000000"/>
              <w:bottom w:val="single" w:sz="4" w:space="0" w:color="000000"/>
              <w:right w:val="single" w:sz="4" w:space="0" w:color="000000"/>
            </w:tcBorders>
            <w:vAlign w:val="center"/>
            <w:hideMark/>
          </w:tcPr>
          <w:p w14:paraId="3E2D1EC9" w14:textId="77777777" w:rsidR="00F04F60" w:rsidRPr="00F04F60" w:rsidRDefault="00F04F60" w:rsidP="00F04F60">
            <w:pPr>
              <w:snapToGrid w:val="0"/>
              <w:spacing w:after="0"/>
              <w:jc w:val="center"/>
              <w:rPr>
                <w:rFonts w:ascii="Times New Roman" w:hAnsi="Times New Roman" w:cs="Times New Roman"/>
                <w:b/>
                <w:sz w:val="12"/>
                <w:szCs w:val="12"/>
              </w:rPr>
            </w:pPr>
            <w:r w:rsidRPr="00F04F60">
              <w:rPr>
                <w:rFonts w:ascii="Times New Roman" w:hAnsi="Times New Roman" w:cs="Times New Roman"/>
                <w:b/>
                <w:sz w:val="12"/>
                <w:szCs w:val="12"/>
              </w:rPr>
              <w:t>ИТОГО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6402EA9F" w14:textId="77777777" w:rsidR="00F04F60" w:rsidRPr="00F04F60" w:rsidRDefault="00F04F60" w:rsidP="00F04F60">
            <w:pPr>
              <w:snapToGrid w:val="0"/>
              <w:spacing w:after="0"/>
              <w:jc w:val="center"/>
              <w:rPr>
                <w:rFonts w:ascii="Times New Roman" w:hAnsi="Times New Roman" w:cs="Times New Roman"/>
                <w:b/>
                <w:sz w:val="12"/>
                <w:szCs w:val="12"/>
              </w:rPr>
            </w:pPr>
            <w:r w:rsidRPr="00F04F60">
              <w:rPr>
                <w:rFonts w:ascii="Times New Roman" w:hAnsi="Times New Roman" w:cs="Times New Roman"/>
                <w:b/>
                <w:sz w:val="12"/>
                <w:szCs w:val="12"/>
              </w:rPr>
              <w:t>354,20975</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5EEFBB4A" w14:textId="77777777" w:rsidR="00F04F60" w:rsidRPr="00F04F60" w:rsidRDefault="00F04F60" w:rsidP="00F04F60">
            <w:pPr>
              <w:snapToGrid w:val="0"/>
              <w:spacing w:after="0"/>
              <w:jc w:val="center"/>
              <w:rPr>
                <w:rFonts w:ascii="Times New Roman" w:hAnsi="Times New Roman" w:cs="Times New Roman"/>
                <w:b/>
                <w:sz w:val="12"/>
                <w:szCs w:val="12"/>
              </w:rPr>
            </w:pPr>
            <w:r w:rsidRPr="00F04F60">
              <w:rPr>
                <w:rFonts w:ascii="Times New Roman" w:hAnsi="Times New Roman" w:cs="Times New Roman"/>
                <w:b/>
                <w:sz w:val="12"/>
                <w:szCs w:val="12"/>
              </w:rPr>
              <w:t>0,00</w:t>
            </w:r>
          </w:p>
        </w:tc>
        <w:tc>
          <w:tcPr>
            <w:tcW w:w="710" w:type="pct"/>
            <w:tcBorders>
              <w:top w:val="single" w:sz="4" w:space="0" w:color="000000"/>
              <w:left w:val="single" w:sz="4" w:space="0" w:color="000000"/>
              <w:bottom w:val="single" w:sz="4" w:space="0" w:color="000000"/>
              <w:right w:val="single" w:sz="4" w:space="0" w:color="000000"/>
            </w:tcBorders>
            <w:vAlign w:val="center"/>
            <w:hideMark/>
          </w:tcPr>
          <w:p w14:paraId="2DF0E472" w14:textId="77777777" w:rsidR="00F04F60" w:rsidRPr="00F04F60" w:rsidRDefault="00F04F60" w:rsidP="00F04F60">
            <w:pPr>
              <w:snapToGrid w:val="0"/>
              <w:spacing w:after="0"/>
              <w:jc w:val="center"/>
              <w:rPr>
                <w:rFonts w:ascii="Times New Roman" w:hAnsi="Times New Roman" w:cs="Times New Roman"/>
                <w:b/>
                <w:sz w:val="12"/>
                <w:szCs w:val="12"/>
              </w:rPr>
            </w:pPr>
            <w:r w:rsidRPr="00F04F60">
              <w:rPr>
                <w:rFonts w:ascii="Times New Roman" w:hAnsi="Times New Roman" w:cs="Times New Roman"/>
                <w:b/>
                <w:sz w:val="12"/>
                <w:szCs w:val="12"/>
              </w:rPr>
              <w:t>0,00</w:t>
            </w:r>
          </w:p>
        </w:tc>
      </w:tr>
      <w:tr w:rsidR="00F04F60" w:rsidRPr="00F04F60" w14:paraId="4F577B0B" w14:textId="77777777" w:rsidTr="00F04F60">
        <w:trPr>
          <w:cantSplit/>
          <w:trHeight w:val="70"/>
        </w:trPr>
        <w:tc>
          <w:tcPr>
            <w:tcW w:w="2821" w:type="pct"/>
            <w:gridSpan w:val="2"/>
            <w:tcBorders>
              <w:top w:val="single" w:sz="4" w:space="0" w:color="000000"/>
              <w:left w:val="single" w:sz="4" w:space="0" w:color="000000"/>
              <w:bottom w:val="single" w:sz="4" w:space="0" w:color="000000"/>
              <w:right w:val="single" w:sz="4" w:space="0" w:color="000000"/>
            </w:tcBorders>
            <w:vAlign w:val="center"/>
            <w:hideMark/>
          </w:tcPr>
          <w:p w14:paraId="687AD93D" w14:textId="77777777" w:rsidR="00F04F60" w:rsidRPr="00F04F60" w:rsidRDefault="00F04F60" w:rsidP="00F04F60">
            <w:pPr>
              <w:snapToGrid w:val="0"/>
              <w:spacing w:after="0"/>
              <w:jc w:val="center"/>
              <w:rPr>
                <w:rFonts w:ascii="Times New Roman" w:hAnsi="Times New Roman" w:cs="Times New Roman"/>
                <w:b/>
                <w:sz w:val="12"/>
                <w:szCs w:val="12"/>
              </w:rPr>
            </w:pPr>
            <w:r w:rsidRPr="00F04F60">
              <w:rPr>
                <w:rFonts w:ascii="Times New Roman" w:hAnsi="Times New Roman" w:cs="Times New Roman"/>
                <w:b/>
                <w:sz w:val="12"/>
                <w:szCs w:val="12"/>
              </w:rPr>
              <w:t xml:space="preserve">            ВСЕГО</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4BECDEFD" w14:textId="77777777" w:rsidR="00F04F60" w:rsidRPr="00F04F60" w:rsidRDefault="00F04F60" w:rsidP="00F04F60">
            <w:pPr>
              <w:snapToGrid w:val="0"/>
              <w:spacing w:after="0"/>
              <w:jc w:val="center"/>
              <w:rPr>
                <w:rFonts w:ascii="Times New Roman" w:hAnsi="Times New Roman" w:cs="Times New Roman"/>
                <w:b/>
                <w:sz w:val="12"/>
                <w:szCs w:val="12"/>
              </w:rPr>
            </w:pPr>
            <w:r w:rsidRPr="00F04F60">
              <w:rPr>
                <w:rFonts w:ascii="Times New Roman" w:hAnsi="Times New Roman" w:cs="Times New Roman"/>
                <w:b/>
                <w:sz w:val="12"/>
                <w:szCs w:val="12"/>
              </w:rPr>
              <w:t>1040,22614</w:t>
            </w:r>
          </w:p>
        </w:tc>
        <w:tc>
          <w:tcPr>
            <w:tcW w:w="734" w:type="pct"/>
            <w:tcBorders>
              <w:top w:val="single" w:sz="4" w:space="0" w:color="000000"/>
              <w:left w:val="single" w:sz="4" w:space="0" w:color="000000"/>
              <w:bottom w:val="single" w:sz="4" w:space="0" w:color="000000"/>
              <w:right w:val="single" w:sz="4" w:space="0" w:color="000000"/>
            </w:tcBorders>
            <w:vAlign w:val="center"/>
            <w:hideMark/>
          </w:tcPr>
          <w:p w14:paraId="593363FA" w14:textId="77777777" w:rsidR="00F04F60" w:rsidRPr="00F04F60" w:rsidRDefault="00F04F60" w:rsidP="00F04F60">
            <w:pPr>
              <w:snapToGrid w:val="0"/>
              <w:spacing w:after="0"/>
              <w:jc w:val="center"/>
              <w:rPr>
                <w:rFonts w:ascii="Times New Roman" w:hAnsi="Times New Roman" w:cs="Times New Roman"/>
                <w:b/>
                <w:sz w:val="12"/>
                <w:szCs w:val="12"/>
              </w:rPr>
            </w:pPr>
            <w:r w:rsidRPr="00F04F60">
              <w:rPr>
                <w:rFonts w:ascii="Times New Roman" w:hAnsi="Times New Roman" w:cs="Times New Roman"/>
                <w:b/>
                <w:sz w:val="12"/>
                <w:szCs w:val="12"/>
              </w:rPr>
              <w:t>948,43875</w:t>
            </w:r>
          </w:p>
        </w:tc>
        <w:tc>
          <w:tcPr>
            <w:tcW w:w="710" w:type="pct"/>
            <w:tcBorders>
              <w:top w:val="single" w:sz="4" w:space="0" w:color="000000"/>
              <w:left w:val="single" w:sz="4" w:space="0" w:color="000000"/>
              <w:bottom w:val="single" w:sz="4" w:space="0" w:color="000000"/>
              <w:right w:val="single" w:sz="4" w:space="0" w:color="000000"/>
            </w:tcBorders>
            <w:vAlign w:val="center"/>
            <w:hideMark/>
          </w:tcPr>
          <w:p w14:paraId="238F6662" w14:textId="77777777" w:rsidR="00F04F60" w:rsidRPr="00F04F60" w:rsidRDefault="00F04F60" w:rsidP="00F04F60">
            <w:pPr>
              <w:snapToGrid w:val="0"/>
              <w:spacing w:after="0"/>
              <w:jc w:val="center"/>
              <w:rPr>
                <w:rFonts w:ascii="Times New Roman" w:hAnsi="Times New Roman" w:cs="Times New Roman"/>
                <w:b/>
                <w:sz w:val="12"/>
                <w:szCs w:val="12"/>
              </w:rPr>
            </w:pPr>
            <w:r w:rsidRPr="00F04F60">
              <w:rPr>
                <w:rFonts w:ascii="Times New Roman" w:hAnsi="Times New Roman" w:cs="Times New Roman"/>
                <w:b/>
                <w:sz w:val="12"/>
                <w:szCs w:val="12"/>
              </w:rPr>
              <w:t>11,87182</w:t>
            </w:r>
          </w:p>
        </w:tc>
      </w:tr>
    </w:tbl>
    <w:p w14:paraId="6A182CBC" w14:textId="77777777" w:rsidR="00F04F60" w:rsidRDefault="00F04F60" w:rsidP="00F04F60">
      <w:pPr>
        <w:spacing w:after="0" w:line="240" w:lineRule="auto"/>
        <w:ind w:firstLine="284"/>
        <w:jc w:val="both"/>
        <w:rPr>
          <w:rFonts w:ascii="Times New Roman" w:eastAsia="Calibri" w:hAnsi="Times New Roman" w:cs="Times New Roman"/>
          <w:sz w:val="12"/>
          <w:szCs w:val="12"/>
        </w:rPr>
      </w:pPr>
    </w:p>
    <w:p w14:paraId="3C791D09"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 xml:space="preserve">1.3.В разделе программы «Обоснование ресурсного обеспечения Программы» абзац 2 изложить в следующей редакции: </w:t>
      </w:r>
    </w:p>
    <w:p w14:paraId="0D5BBBF6"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Общий объем финансирования на реализацию Программы составляет 2000,53671 тыс. рублей, в том числе по годам:</w:t>
      </w:r>
    </w:p>
    <w:p w14:paraId="1346901B"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2019 год – 1040,22614 тыс. рублей;</w:t>
      </w:r>
    </w:p>
    <w:p w14:paraId="15131714"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2020 год – 948,43875 тыс. рублей;</w:t>
      </w:r>
    </w:p>
    <w:p w14:paraId="186927BF"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2021 год – 11,871</w:t>
      </w:r>
      <w:r>
        <w:rPr>
          <w:rFonts w:ascii="Times New Roman" w:eastAsia="Calibri" w:hAnsi="Times New Roman" w:cs="Times New Roman"/>
          <w:sz w:val="12"/>
          <w:szCs w:val="12"/>
        </w:rPr>
        <w:t>82 тыс. рублей.</w:t>
      </w:r>
    </w:p>
    <w:p w14:paraId="152676D2"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2.Опубликовать настоящее Постановление в газете «Сергиевский вестник».</w:t>
      </w:r>
    </w:p>
    <w:p w14:paraId="7FA9251C"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3.Настоящее Постановление вступает в силу со дня его официального опубликования.</w:t>
      </w:r>
      <w:r w:rsidRPr="00F04F60">
        <w:rPr>
          <w:rFonts w:ascii="Times New Roman" w:eastAsia="Calibri" w:hAnsi="Times New Roman" w:cs="Times New Roman"/>
          <w:sz w:val="12"/>
          <w:szCs w:val="12"/>
        </w:rPr>
        <w:tab/>
      </w:r>
    </w:p>
    <w:p w14:paraId="1701A6AD" w14:textId="77777777" w:rsidR="00F04F60" w:rsidRPr="00F04F60" w:rsidRDefault="00F04F60" w:rsidP="00F04F60">
      <w:pPr>
        <w:spacing w:after="0" w:line="240" w:lineRule="auto"/>
        <w:ind w:firstLine="284"/>
        <w:jc w:val="right"/>
        <w:rPr>
          <w:rFonts w:ascii="Times New Roman" w:eastAsia="Calibri" w:hAnsi="Times New Roman" w:cs="Times New Roman"/>
          <w:sz w:val="12"/>
          <w:szCs w:val="12"/>
        </w:rPr>
      </w:pPr>
      <w:r w:rsidRPr="00F04F60">
        <w:rPr>
          <w:rFonts w:ascii="Times New Roman" w:eastAsia="Calibri" w:hAnsi="Times New Roman" w:cs="Times New Roman"/>
          <w:sz w:val="12"/>
          <w:szCs w:val="12"/>
        </w:rPr>
        <w:t xml:space="preserve">Глава сельского поселения Красносельское </w:t>
      </w:r>
    </w:p>
    <w:p w14:paraId="3563E5EF" w14:textId="77777777" w:rsidR="00F04F60" w:rsidRDefault="00F04F60" w:rsidP="00F04F60">
      <w:pPr>
        <w:spacing w:after="0" w:line="240" w:lineRule="auto"/>
        <w:ind w:firstLine="284"/>
        <w:jc w:val="right"/>
        <w:rPr>
          <w:rFonts w:ascii="Times New Roman" w:eastAsia="Calibri" w:hAnsi="Times New Roman" w:cs="Times New Roman"/>
          <w:sz w:val="12"/>
          <w:szCs w:val="12"/>
        </w:rPr>
      </w:pPr>
      <w:r w:rsidRPr="00F04F60">
        <w:rPr>
          <w:rFonts w:ascii="Times New Roman" w:eastAsia="Calibri" w:hAnsi="Times New Roman" w:cs="Times New Roman"/>
          <w:sz w:val="12"/>
          <w:szCs w:val="12"/>
        </w:rPr>
        <w:t>муниципального района Сергиевский</w:t>
      </w:r>
    </w:p>
    <w:p w14:paraId="5478C64F" w14:textId="77777777" w:rsidR="00DA54D4" w:rsidRDefault="00F04F60" w:rsidP="00F04F60">
      <w:pPr>
        <w:spacing w:after="0" w:line="240" w:lineRule="auto"/>
        <w:ind w:firstLine="284"/>
        <w:jc w:val="right"/>
        <w:rPr>
          <w:rFonts w:ascii="Times New Roman" w:eastAsia="Calibri" w:hAnsi="Times New Roman" w:cs="Times New Roman"/>
          <w:sz w:val="12"/>
          <w:szCs w:val="12"/>
        </w:rPr>
      </w:pPr>
      <w:r w:rsidRPr="00F04F60">
        <w:rPr>
          <w:rFonts w:ascii="Times New Roman" w:eastAsia="Calibri" w:hAnsi="Times New Roman" w:cs="Times New Roman"/>
          <w:sz w:val="12"/>
          <w:szCs w:val="12"/>
        </w:rPr>
        <w:t xml:space="preserve">                                       Н.В. Вершков</w:t>
      </w:r>
    </w:p>
    <w:p w14:paraId="385C9F4A" w14:textId="77777777" w:rsidR="00F04F60" w:rsidRPr="00F04F60" w:rsidRDefault="00F04F60" w:rsidP="00F04F60">
      <w:pPr>
        <w:spacing w:after="0" w:line="240" w:lineRule="auto"/>
        <w:ind w:firstLine="284"/>
        <w:jc w:val="center"/>
        <w:rPr>
          <w:rFonts w:ascii="Times New Roman" w:eastAsia="Calibri" w:hAnsi="Times New Roman" w:cs="Times New Roman"/>
          <w:sz w:val="12"/>
          <w:szCs w:val="12"/>
        </w:rPr>
      </w:pPr>
      <w:r w:rsidRPr="00F04F60">
        <w:rPr>
          <w:rFonts w:ascii="Times New Roman" w:eastAsia="Calibri" w:hAnsi="Times New Roman" w:cs="Times New Roman"/>
          <w:sz w:val="12"/>
          <w:szCs w:val="12"/>
        </w:rPr>
        <w:t>Администрация</w:t>
      </w:r>
    </w:p>
    <w:p w14:paraId="5457A483" w14:textId="77777777" w:rsidR="00F04F60" w:rsidRDefault="00F04F60" w:rsidP="00F04F60">
      <w:pPr>
        <w:spacing w:after="0" w:line="240" w:lineRule="auto"/>
        <w:ind w:firstLine="284"/>
        <w:jc w:val="center"/>
        <w:rPr>
          <w:rFonts w:ascii="Times New Roman" w:eastAsia="Calibri" w:hAnsi="Times New Roman" w:cs="Times New Roman"/>
          <w:sz w:val="12"/>
          <w:szCs w:val="12"/>
        </w:rPr>
      </w:pPr>
      <w:r w:rsidRPr="00F04F60">
        <w:rPr>
          <w:rFonts w:ascii="Times New Roman" w:eastAsia="Calibri" w:hAnsi="Times New Roman" w:cs="Times New Roman"/>
          <w:sz w:val="12"/>
          <w:szCs w:val="12"/>
        </w:rPr>
        <w:t>сельского поселения Красносельское</w:t>
      </w:r>
    </w:p>
    <w:p w14:paraId="414F0C22" w14:textId="77777777" w:rsidR="00F04F60" w:rsidRDefault="00F04F60" w:rsidP="00F04F60">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муниципального района </w:t>
      </w:r>
      <w:r w:rsidRPr="00F04F60">
        <w:rPr>
          <w:rFonts w:ascii="Times New Roman" w:eastAsia="Calibri" w:hAnsi="Times New Roman" w:cs="Times New Roman"/>
          <w:sz w:val="12"/>
          <w:szCs w:val="12"/>
        </w:rPr>
        <w:t xml:space="preserve">Сергиевский </w:t>
      </w:r>
    </w:p>
    <w:p w14:paraId="10914654" w14:textId="77777777" w:rsidR="00F04F60" w:rsidRDefault="00F04F60" w:rsidP="00F04F60">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14:paraId="3043AD0E" w14:textId="77777777" w:rsidR="00F04F60" w:rsidRDefault="00F04F60" w:rsidP="00F04F60">
      <w:pPr>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21 </w:t>
      </w:r>
      <w:r w:rsidRPr="00F04F60">
        <w:rPr>
          <w:rFonts w:ascii="Times New Roman" w:eastAsia="Calibri" w:hAnsi="Times New Roman" w:cs="Times New Roman"/>
          <w:sz w:val="12"/>
          <w:szCs w:val="12"/>
        </w:rPr>
        <w:t xml:space="preserve">апреля 2020г.    </w:t>
      </w:r>
      <w:r>
        <w:rPr>
          <w:rFonts w:ascii="Times New Roman" w:eastAsia="Calibri" w:hAnsi="Times New Roman" w:cs="Times New Roman"/>
          <w:sz w:val="12"/>
          <w:szCs w:val="12"/>
        </w:rPr>
        <w:t xml:space="preserve">                                                                                                                                                                                                                </w:t>
      </w:r>
      <w:r w:rsidRPr="00F04F60">
        <w:rPr>
          <w:rFonts w:ascii="Times New Roman" w:eastAsia="Calibri" w:hAnsi="Times New Roman" w:cs="Times New Roman"/>
          <w:sz w:val="12"/>
          <w:szCs w:val="12"/>
        </w:rPr>
        <w:t>№ 21</w:t>
      </w:r>
    </w:p>
    <w:p w14:paraId="2F52AFD4" w14:textId="77777777" w:rsidR="00F04F60" w:rsidRDefault="00F04F60" w:rsidP="00F04F60">
      <w:pPr>
        <w:spacing w:after="0" w:line="240" w:lineRule="auto"/>
        <w:jc w:val="center"/>
        <w:rPr>
          <w:rFonts w:ascii="Times New Roman" w:eastAsia="Calibri" w:hAnsi="Times New Roman" w:cs="Times New Roman"/>
          <w:sz w:val="12"/>
          <w:szCs w:val="12"/>
        </w:rPr>
      </w:pPr>
      <w:r w:rsidRPr="00F04F60">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56 от 29.12.2018г.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2019-2021гг.»</w:t>
      </w:r>
    </w:p>
    <w:p w14:paraId="12302545"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(ред. от 13.07.2015) «О приватизации государственного и муниципального имущества»,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w:t>
      </w:r>
    </w:p>
    <w:p w14:paraId="5C1285F5"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ПОСТАНОВЛЯЕТ:</w:t>
      </w:r>
    </w:p>
    <w:p w14:paraId="4DA9E331"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56 от 29.12.2018г. «Об утверждении муниципальной Программы «Управление и распоряжение муниципальным имуществом сельского поселения Красносельское муниципального района Сергиевский» на 2019-2021гг.» (далее - Программа) следующего содержания:</w:t>
      </w:r>
    </w:p>
    <w:p w14:paraId="097DAAD1" w14:textId="77777777" w:rsidR="00F04F60" w:rsidRPr="00F04F60" w:rsidRDefault="00F04F60" w:rsidP="002E22F8">
      <w:pPr>
        <w:spacing w:after="0" w:line="240" w:lineRule="auto"/>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 xml:space="preserve">         1.1. В Паспорте Программы позицию «Объемы, источники финансирования программы» изложить в следующей редакции:</w:t>
      </w:r>
    </w:p>
    <w:p w14:paraId="350EC980" w14:textId="77777777" w:rsidR="00F04F60" w:rsidRPr="00F04F60" w:rsidRDefault="002E22F8" w:rsidP="002E22F8">
      <w:pPr>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F04F60" w:rsidRPr="00F04F60">
        <w:rPr>
          <w:rFonts w:ascii="Times New Roman" w:eastAsia="Calibri" w:hAnsi="Times New Roman" w:cs="Times New Roman"/>
          <w:sz w:val="12"/>
          <w:szCs w:val="12"/>
        </w:rPr>
        <w:t>Общий объем финансирования Программы составляет 343,84036 тыс. рублей, в том числе из местного бюджета –  343,84036 тыс. рублей.</w:t>
      </w:r>
    </w:p>
    <w:p w14:paraId="13550879"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2019г. – 125,30588 тыс. руб.</w:t>
      </w:r>
    </w:p>
    <w:p w14:paraId="4032BCAF"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2020г. – 218,53448 тыс. руб.</w:t>
      </w:r>
    </w:p>
    <w:p w14:paraId="757D5E49"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 xml:space="preserve">2021г. - 0,0 тыс. руб.      </w:t>
      </w:r>
    </w:p>
    <w:p w14:paraId="6597191E" w14:textId="77777777" w:rsidR="00F04F60" w:rsidRPr="00F04F60" w:rsidRDefault="00F04F60" w:rsidP="00F04F60">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1.2. В разделе программы пункт 2 «Цели и задачи программы, сроки и этапы реализации программы» абзац 3 изложить в следующей редакции:</w:t>
      </w:r>
    </w:p>
    <w:p w14:paraId="70AB84D0" w14:textId="77777777" w:rsidR="002E22F8" w:rsidRDefault="00F04F60" w:rsidP="002E22F8">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Общий объем финансирования Программы со</w:t>
      </w:r>
      <w:r w:rsidR="002E22F8">
        <w:rPr>
          <w:rFonts w:ascii="Times New Roman" w:eastAsia="Calibri" w:hAnsi="Times New Roman" w:cs="Times New Roman"/>
          <w:sz w:val="12"/>
          <w:szCs w:val="12"/>
        </w:rPr>
        <w:t>ставляет 343,84036 тыс. рублей.</w:t>
      </w:r>
    </w:p>
    <w:p w14:paraId="7F13157F" w14:textId="77777777" w:rsidR="00F04F60" w:rsidRDefault="00F04F60" w:rsidP="002E22F8">
      <w:pPr>
        <w:spacing w:after="0" w:line="240" w:lineRule="auto"/>
        <w:ind w:firstLine="284"/>
        <w:jc w:val="both"/>
        <w:rPr>
          <w:rFonts w:ascii="Times New Roman" w:eastAsia="Calibri" w:hAnsi="Times New Roman" w:cs="Times New Roman"/>
          <w:sz w:val="12"/>
          <w:szCs w:val="12"/>
        </w:rPr>
      </w:pPr>
      <w:r w:rsidRPr="00F04F60">
        <w:rPr>
          <w:rFonts w:ascii="Times New Roman" w:eastAsia="Calibri" w:hAnsi="Times New Roman" w:cs="Times New Roman"/>
          <w:sz w:val="12"/>
          <w:szCs w:val="12"/>
        </w:rPr>
        <w:t>1.3.Раздел Программы «Перечень программных мероприятий» изложить в следующей редакции:</w:t>
      </w:r>
    </w:p>
    <w:tbl>
      <w:tblPr>
        <w:tblW w:w="5000" w:type="pct"/>
        <w:tblCellMar>
          <w:left w:w="0" w:type="dxa"/>
          <w:right w:w="0" w:type="dxa"/>
        </w:tblCellMar>
        <w:tblLook w:val="04A0" w:firstRow="1" w:lastRow="0" w:firstColumn="1" w:lastColumn="0" w:noHBand="0" w:noVBand="1"/>
      </w:tblPr>
      <w:tblGrid>
        <w:gridCol w:w="474"/>
        <w:gridCol w:w="2838"/>
        <w:gridCol w:w="1090"/>
        <w:gridCol w:w="1194"/>
        <w:gridCol w:w="989"/>
        <w:gridCol w:w="1228"/>
      </w:tblGrid>
      <w:tr w:rsidR="002E22F8" w:rsidRPr="002E22F8" w14:paraId="067B7D3D" w14:textId="77777777" w:rsidTr="002E22F8">
        <w:trPr>
          <w:trHeight w:val="25"/>
        </w:trPr>
        <w:tc>
          <w:tcPr>
            <w:tcW w:w="329"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14:paraId="1A2CA5BF" w14:textId="77777777" w:rsidR="002E22F8" w:rsidRPr="002E22F8" w:rsidRDefault="002E22F8" w:rsidP="002E22F8">
            <w:pPr>
              <w:spacing w:after="0" w:line="240" w:lineRule="auto"/>
              <w:jc w:val="center"/>
              <w:rPr>
                <w:rFonts w:ascii="Times New Roman" w:eastAsia="Times New Roman" w:hAnsi="Times New Roman" w:cs="Times New Roman"/>
                <w:b/>
                <w:sz w:val="12"/>
                <w:szCs w:val="12"/>
                <w:lang w:eastAsia="ru-RU"/>
              </w:rPr>
            </w:pPr>
            <w:r w:rsidRPr="002E22F8">
              <w:rPr>
                <w:rFonts w:ascii="Times New Roman" w:eastAsia="Times New Roman" w:hAnsi="Times New Roman" w:cs="Times New Roman"/>
                <w:b/>
                <w:sz w:val="12"/>
                <w:szCs w:val="12"/>
                <w:lang w:eastAsia="ru-RU"/>
              </w:rPr>
              <w:t>№ п/п</w:t>
            </w:r>
          </w:p>
        </w:tc>
        <w:tc>
          <w:tcPr>
            <w:tcW w:w="1842"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14:paraId="3DDF468F" w14:textId="77777777" w:rsidR="002E22F8" w:rsidRPr="002E22F8" w:rsidRDefault="002E22F8" w:rsidP="002E22F8">
            <w:pPr>
              <w:spacing w:after="0" w:line="240" w:lineRule="auto"/>
              <w:jc w:val="center"/>
              <w:rPr>
                <w:rFonts w:ascii="Times New Roman" w:eastAsia="Times New Roman" w:hAnsi="Times New Roman" w:cs="Times New Roman"/>
                <w:b/>
                <w:sz w:val="12"/>
                <w:szCs w:val="12"/>
                <w:lang w:eastAsia="ru-RU"/>
              </w:rPr>
            </w:pPr>
            <w:r w:rsidRPr="002E22F8">
              <w:rPr>
                <w:rFonts w:ascii="Times New Roman" w:eastAsia="Times New Roman" w:hAnsi="Times New Roman" w:cs="Times New Roman"/>
                <w:b/>
                <w:sz w:val="12"/>
                <w:szCs w:val="12"/>
                <w:lang w:eastAsia="ru-RU"/>
              </w:rPr>
              <w:t>Наименование мероприятия</w:t>
            </w:r>
          </w:p>
        </w:tc>
        <w:tc>
          <w:tcPr>
            <w:tcW w:w="72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14:paraId="39A2C24D" w14:textId="77777777" w:rsidR="002E22F8" w:rsidRPr="002E22F8" w:rsidRDefault="002E22F8" w:rsidP="002E22F8">
            <w:pPr>
              <w:spacing w:after="0" w:line="240" w:lineRule="auto"/>
              <w:jc w:val="center"/>
              <w:rPr>
                <w:rFonts w:ascii="Times New Roman" w:eastAsia="Times New Roman" w:hAnsi="Times New Roman" w:cs="Times New Roman"/>
                <w:b/>
                <w:sz w:val="12"/>
                <w:szCs w:val="12"/>
                <w:lang w:eastAsia="ru-RU"/>
              </w:rPr>
            </w:pPr>
            <w:r w:rsidRPr="002E22F8">
              <w:rPr>
                <w:rFonts w:ascii="Times New Roman" w:eastAsia="Times New Roman" w:hAnsi="Times New Roman" w:cs="Times New Roman"/>
                <w:b/>
                <w:sz w:val="12"/>
                <w:szCs w:val="12"/>
                <w:lang w:eastAsia="ru-RU"/>
              </w:rPr>
              <w:t>2016 год, тыс. рублей</w:t>
            </w:r>
          </w:p>
        </w:tc>
        <w:tc>
          <w:tcPr>
            <w:tcW w:w="789"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14:paraId="3404E275" w14:textId="77777777" w:rsidR="002E22F8" w:rsidRPr="002E22F8" w:rsidRDefault="002E22F8" w:rsidP="002E22F8">
            <w:pPr>
              <w:spacing w:after="0" w:line="240" w:lineRule="auto"/>
              <w:jc w:val="center"/>
              <w:rPr>
                <w:rFonts w:ascii="Times New Roman" w:eastAsia="Times New Roman" w:hAnsi="Times New Roman" w:cs="Times New Roman"/>
                <w:b/>
                <w:sz w:val="12"/>
                <w:szCs w:val="12"/>
                <w:lang w:eastAsia="ru-RU"/>
              </w:rPr>
            </w:pPr>
            <w:r w:rsidRPr="002E22F8">
              <w:rPr>
                <w:rFonts w:ascii="Times New Roman" w:eastAsia="Times New Roman" w:hAnsi="Times New Roman" w:cs="Times New Roman"/>
                <w:b/>
                <w:sz w:val="12"/>
                <w:szCs w:val="12"/>
                <w:lang w:eastAsia="ru-RU"/>
              </w:rPr>
              <w:t>2017 год, тыс. рублей</w:t>
            </w:r>
          </w:p>
        </w:tc>
        <w:tc>
          <w:tcPr>
            <w:tcW w:w="65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14:paraId="3A707E38" w14:textId="77777777" w:rsidR="002E22F8" w:rsidRPr="002E22F8" w:rsidRDefault="002E22F8" w:rsidP="002E22F8">
            <w:pPr>
              <w:spacing w:after="0" w:line="240" w:lineRule="auto"/>
              <w:jc w:val="center"/>
              <w:rPr>
                <w:rFonts w:ascii="Times New Roman" w:eastAsia="Times New Roman" w:hAnsi="Times New Roman" w:cs="Times New Roman"/>
                <w:b/>
                <w:sz w:val="12"/>
                <w:szCs w:val="12"/>
                <w:lang w:eastAsia="ru-RU"/>
              </w:rPr>
            </w:pPr>
            <w:r w:rsidRPr="002E22F8">
              <w:rPr>
                <w:rFonts w:ascii="Times New Roman" w:eastAsia="Times New Roman" w:hAnsi="Times New Roman" w:cs="Times New Roman"/>
                <w:b/>
                <w:sz w:val="12"/>
                <w:szCs w:val="12"/>
                <w:lang w:eastAsia="ru-RU"/>
              </w:rPr>
              <w:t>2018 год, тыс. рублей</w:t>
            </w:r>
          </w:p>
        </w:tc>
        <w:tc>
          <w:tcPr>
            <w:tcW w:w="65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14:paraId="08A6EA69" w14:textId="77777777" w:rsidR="002E22F8" w:rsidRPr="002E22F8" w:rsidRDefault="002E22F8" w:rsidP="002E22F8">
            <w:pPr>
              <w:spacing w:after="0" w:line="240" w:lineRule="auto"/>
              <w:jc w:val="center"/>
              <w:rPr>
                <w:rFonts w:ascii="Times New Roman" w:eastAsia="Times New Roman" w:hAnsi="Times New Roman" w:cs="Times New Roman"/>
                <w:b/>
                <w:sz w:val="12"/>
                <w:szCs w:val="12"/>
                <w:lang w:eastAsia="ru-RU"/>
              </w:rPr>
            </w:pPr>
            <w:r w:rsidRPr="002E22F8">
              <w:rPr>
                <w:rFonts w:ascii="Times New Roman" w:eastAsia="Times New Roman" w:hAnsi="Times New Roman" w:cs="Times New Roman"/>
                <w:b/>
                <w:sz w:val="12"/>
                <w:szCs w:val="12"/>
                <w:lang w:eastAsia="ru-RU"/>
              </w:rPr>
              <w:t>Источник финансирования</w:t>
            </w:r>
          </w:p>
        </w:tc>
      </w:tr>
      <w:tr w:rsidR="002E22F8" w:rsidRPr="002E22F8" w14:paraId="34D751B6" w14:textId="77777777" w:rsidTr="002E22F8">
        <w:trPr>
          <w:trHeight w:val="25"/>
        </w:trPr>
        <w:tc>
          <w:tcPr>
            <w:tcW w:w="329"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14:paraId="4A803E63" w14:textId="77777777" w:rsidR="002E22F8" w:rsidRPr="002E22F8" w:rsidRDefault="002E22F8" w:rsidP="002E22F8">
            <w:pPr>
              <w:spacing w:after="0" w:line="240" w:lineRule="auto"/>
              <w:jc w:val="center"/>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1.</w:t>
            </w:r>
          </w:p>
        </w:tc>
        <w:tc>
          <w:tcPr>
            <w:tcW w:w="1842"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14:paraId="34E642C4" w14:textId="77777777" w:rsidR="002E22F8" w:rsidRPr="002E22F8" w:rsidRDefault="002E22F8" w:rsidP="002E22F8">
            <w:pPr>
              <w:spacing w:after="0" w:line="240" w:lineRule="auto"/>
              <w:jc w:val="both"/>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tc>
        <w:tc>
          <w:tcPr>
            <w:tcW w:w="723"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14:paraId="009C3B23" w14:textId="77777777" w:rsidR="002E22F8" w:rsidRPr="002E22F8" w:rsidRDefault="002E22F8" w:rsidP="002E22F8">
            <w:pPr>
              <w:spacing w:after="0" w:line="240" w:lineRule="auto"/>
              <w:jc w:val="center"/>
              <w:textAlignment w:val="baseline"/>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38,10563</w:t>
            </w:r>
          </w:p>
        </w:tc>
        <w:tc>
          <w:tcPr>
            <w:tcW w:w="789"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14:paraId="049570B4" w14:textId="77777777" w:rsidR="002E22F8" w:rsidRPr="002E22F8" w:rsidRDefault="002E22F8" w:rsidP="002E22F8">
            <w:pPr>
              <w:spacing w:after="0" w:line="240" w:lineRule="auto"/>
              <w:jc w:val="center"/>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25,31216</w:t>
            </w:r>
          </w:p>
        </w:tc>
        <w:tc>
          <w:tcPr>
            <w:tcW w:w="65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14:paraId="74116BB3" w14:textId="77777777" w:rsidR="002E22F8" w:rsidRPr="002E22F8" w:rsidRDefault="002E22F8" w:rsidP="002E22F8">
            <w:pPr>
              <w:spacing w:after="0" w:line="240" w:lineRule="auto"/>
              <w:jc w:val="center"/>
              <w:textAlignment w:val="baseline"/>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0,00000</w:t>
            </w:r>
          </w:p>
        </w:tc>
        <w:tc>
          <w:tcPr>
            <w:tcW w:w="658" w:type="pct"/>
            <w:tcBorders>
              <w:top w:val="single" w:sz="4" w:space="0" w:color="auto"/>
              <w:left w:val="single" w:sz="4" w:space="0" w:color="auto"/>
              <w:bottom w:val="nil"/>
              <w:right w:val="single" w:sz="4" w:space="0" w:color="auto"/>
            </w:tcBorders>
            <w:tcMar>
              <w:top w:w="90" w:type="dxa"/>
              <w:left w:w="150" w:type="dxa"/>
              <w:bottom w:w="90" w:type="dxa"/>
              <w:right w:w="150" w:type="dxa"/>
            </w:tcMar>
            <w:hideMark/>
          </w:tcPr>
          <w:p w14:paraId="5B5DB436" w14:textId="77777777" w:rsidR="002E22F8" w:rsidRPr="002E22F8" w:rsidRDefault="002E22F8" w:rsidP="002E22F8">
            <w:pPr>
              <w:spacing w:after="0" w:line="240" w:lineRule="auto"/>
              <w:jc w:val="center"/>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Бюджет поселения</w:t>
            </w:r>
          </w:p>
        </w:tc>
      </w:tr>
      <w:tr w:rsidR="002E22F8" w:rsidRPr="002E22F8" w14:paraId="716984D8" w14:textId="77777777" w:rsidTr="002E22F8">
        <w:trPr>
          <w:trHeight w:val="25"/>
        </w:trPr>
        <w:tc>
          <w:tcPr>
            <w:tcW w:w="329"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436681A4" w14:textId="77777777" w:rsidR="002E22F8" w:rsidRPr="002E22F8" w:rsidRDefault="002E22F8" w:rsidP="002E22F8">
            <w:pPr>
              <w:spacing w:after="0" w:line="240" w:lineRule="auto"/>
              <w:jc w:val="center"/>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2.</w:t>
            </w:r>
          </w:p>
        </w:tc>
        <w:tc>
          <w:tcPr>
            <w:tcW w:w="1842"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4E885834" w14:textId="77777777" w:rsidR="002E22F8" w:rsidRPr="002E22F8" w:rsidRDefault="002E22F8" w:rsidP="002E22F8">
            <w:pPr>
              <w:spacing w:after="0" w:line="240" w:lineRule="auto"/>
              <w:jc w:val="both"/>
              <w:rPr>
                <w:rFonts w:ascii="Times New Roman" w:hAnsi="Times New Roman" w:cs="Times New Roman"/>
                <w:sz w:val="12"/>
                <w:szCs w:val="12"/>
              </w:rPr>
            </w:pPr>
            <w:r w:rsidRPr="002E22F8">
              <w:rPr>
                <w:rFonts w:ascii="Times New Roman" w:hAnsi="Times New Roman" w:cs="Times New Roman"/>
                <w:sz w:val="12"/>
                <w:szCs w:val="12"/>
              </w:rPr>
              <w:t>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принадлежности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w:t>
            </w:r>
          </w:p>
        </w:tc>
        <w:tc>
          <w:tcPr>
            <w:tcW w:w="72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5FACA4BF" w14:textId="77777777" w:rsidR="002E22F8" w:rsidRPr="002E22F8" w:rsidRDefault="002E22F8" w:rsidP="002E22F8">
            <w:pPr>
              <w:spacing w:after="0" w:line="240" w:lineRule="auto"/>
              <w:jc w:val="center"/>
              <w:textAlignment w:val="baseline"/>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49,90025</w:t>
            </w:r>
          </w:p>
        </w:tc>
        <w:tc>
          <w:tcPr>
            <w:tcW w:w="789"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7D3915C4" w14:textId="77777777" w:rsidR="002E22F8" w:rsidRPr="002E22F8" w:rsidRDefault="002E22F8" w:rsidP="002E22F8">
            <w:pPr>
              <w:spacing w:after="0" w:line="240" w:lineRule="auto"/>
              <w:jc w:val="center"/>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53,03502</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1204ED01" w14:textId="77777777" w:rsidR="002E22F8" w:rsidRPr="002E22F8" w:rsidRDefault="002E22F8" w:rsidP="002E22F8">
            <w:pPr>
              <w:spacing w:after="0" w:line="240" w:lineRule="auto"/>
              <w:jc w:val="center"/>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0,00000</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6204E8F2" w14:textId="77777777" w:rsidR="002E22F8" w:rsidRPr="002E22F8" w:rsidRDefault="002E22F8" w:rsidP="002E22F8">
            <w:pPr>
              <w:spacing w:after="0" w:line="240" w:lineRule="auto"/>
              <w:jc w:val="center"/>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Бюджет поселения</w:t>
            </w:r>
          </w:p>
        </w:tc>
      </w:tr>
      <w:tr w:rsidR="002E22F8" w:rsidRPr="002E22F8" w14:paraId="74EF6278" w14:textId="77777777" w:rsidTr="002E22F8">
        <w:trPr>
          <w:trHeight w:val="25"/>
        </w:trPr>
        <w:tc>
          <w:tcPr>
            <w:tcW w:w="329"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781A591D" w14:textId="77777777" w:rsidR="002E22F8" w:rsidRPr="002E22F8" w:rsidRDefault="002E22F8" w:rsidP="002E22F8">
            <w:pPr>
              <w:spacing w:after="0" w:line="240" w:lineRule="auto"/>
              <w:jc w:val="center"/>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3.</w:t>
            </w:r>
          </w:p>
        </w:tc>
        <w:tc>
          <w:tcPr>
            <w:tcW w:w="1842"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25D9971C" w14:textId="77777777" w:rsidR="002E22F8" w:rsidRPr="002E22F8" w:rsidRDefault="002E22F8" w:rsidP="002E22F8">
            <w:pPr>
              <w:spacing w:after="0" w:line="240" w:lineRule="auto"/>
              <w:jc w:val="both"/>
              <w:rPr>
                <w:rFonts w:ascii="Times New Roman" w:hAnsi="Times New Roman" w:cs="Times New Roman"/>
                <w:sz w:val="12"/>
                <w:szCs w:val="12"/>
              </w:rPr>
            </w:pPr>
            <w:r w:rsidRPr="002E22F8">
              <w:rPr>
                <w:rFonts w:ascii="Times New Roman" w:eastAsia="Times New Roman" w:hAnsi="Times New Roman" w:cs="Times New Roman"/>
                <w:sz w:val="12"/>
                <w:szCs w:val="12"/>
                <w:lang w:eastAsia="ru-RU"/>
              </w:rPr>
              <w:t>Постановка на кадастровый учет, уточнение границ земельных участков</w:t>
            </w:r>
          </w:p>
        </w:tc>
        <w:tc>
          <w:tcPr>
            <w:tcW w:w="72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2786E477" w14:textId="77777777" w:rsidR="002E22F8" w:rsidRPr="002E22F8" w:rsidRDefault="002E22F8" w:rsidP="002E22F8">
            <w:pPr>
              <w:spacing w:after="0" w:line="240" w:lineRule="auto"/>
              <w:jc w:val="center"/>
              <w:textAlignment w:val="baseline"/>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34,50000</w:t>
            </w:r>
          </w:p>
        </w:tc>
        <w:tc>
          <w:tcPr>
            <w:tcW w:w="789"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7CF77428" w14:textId="77777777" w:rsidR="002E22F8" w:rsidRPr="002E22F8" w:rsidRDefault="002E22F8" w:rsidP="002E22F8">
            <w:pPr>
              <w:spacing w:after="0" w:line="240" w:lineRule="auto"/>
              <w:jc w:val="center"/>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120,00000</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3C3014F3" w14:textId="77777777" w:rsidR="002E22F8" w:rsidRPr="002E22F8" w:rsidRDefault="002E22F8" w:rsidP="002E22F8">
            <w:pPr>
              <w:spacing w:after="0" w:line="240" w:lineRule="auto"/>
              <w:jc w:val="center"/>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0,00000</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1BA06FD8" w14:textId="77777777" w:rsidR="002E22F8" w:rsidRPr="002E22F8" w:rsidRDefault="002E22F8" w:rsidP="002E22F8">
            <w:pPr>
              <w:spacing w:after="0" w:line="240" w:lineRule="auto"/>
              <w:jc w:val="center"/>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Бюджет поселения</w:t>
            </w:r>
          </w:p>
        </w:tc>
      </w:tr>
      <w:tr w:rsidR="002E22F8" w:rsidRPr="002E22F8" w14:paraId="281B1BB4" w14:textId="77777777" w:rsidTr="002E22F8">
        <w:trPr>
          <w:trHeight w:val="25"/>
        </w:trPr>
        <w:tc>
          <w:tcPr>
            <w:tcW w:w="329"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1EA18DDB" w14:textId="77777777" w:rsidR="002E22F8" w:rsidRPr="002E22F8" w:rsidRDefault="002E22F8" w:rsidP="002E22F8">
            <w:pPr>
              <w:spacing w:after="0" w:line="240" w:lineRule="auto"/>
              <w:jc w:val="center"/>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4.</w:t>
            </w:r>
          </w:p>
        </w:tc>
        <w:tc>
          <w:tcPr>
            <w:tcW w:w="1842"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36CBD291" w14:textId="77777777" w:rsidR="002E22F8" w:rsidRPr="002E22F8" w:rsidRDefault="002E22F8" w:rsidP="002E22F8">
            <w:pPr>
              <w:spacing w:after="0" w:line="240" w:lineRule="auto"/>
              <w:jc w:val="both"/>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Прочие мероприятия</w:t>
            </w:r>
          </w:p>
        </w:tc>
        <w:tc>
          <w:tcPr>
            <w:tcW w:w="72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4459CD82" w14:textId="77777777" w:rsidR="002E22F8" w:rsidRPr="002E22F8" w:rsidRDefault="002E22F8" w:rsidP="002E22F8">
            <w:pPr>
              <w:spacing w:after="0" w:line="240" w:lineRule="auto"/>
              <w:jc w:val="center"/>
              <w:textAlignment w:val="baseline"/>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2,80000</w:t>
            </w:r>
          </w:p>
        </w:tc>
        <w:tc>
          <w:tcPr>
            <w:tcW w:w="789"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442DBCFB" w14:textId="77777777" w:rsidR="002E22F8" w:rsidRPr="002E22F8" w:rsidRDefault="002E22F8" w:rsidP="002E22F8">
            <w:pPr>
              <w:spacing w:after="0" w:line="240" w:lineRule="auto"/>
              <w:jc w:val="center"/>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5,00000</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29B7D156" w14:textId="77777777" w:rsidR="002E22F8" w:rsidRPr="002E22F8" w:rsidRDefault="002E22F8" w:rsidP="002E22F8">
            <w:pPr>
              <w:spacing w:after="0" w:line="240" w:lineRule="auto"/>
              <w:jc w:val="center"/>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0,00000</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0BE69627" w14:textId="77777777" w:rsidR="002E22F8" w:rsidRPr="002E22F8" w:rsidRDefault="002E22F8" w:rsidP="002E22F8">
            <w:pPr>
              <w:spacing w:after="0" w:line="240" w:lineRule="auto"/>
              <w:jc w:val="center"/>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Бюджет поселения</w:t>
            </w:r>
          </w:p>
        </w:tc>
      </w:tr>
      <w:tr w:rsidR="002E22F8" w:rsidRPr="002E22F8" w14:paraId="65668D5A" w14:textId="77777777" w:rsidTr="002E22F8">
        <w:trPr>
          <w:trHeight w:val="25"/>
        </w:trPr>
        <w:tc>
          <w:tcPr>
            <w:tcW w:w="329"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14:paraId="33029172" w14:textId="77777777" w:rsidR="002E22F8" w:rsidRPr="002E22F8" w:rsidRDefault="002E22F8" w:rsidP="002E22F8">
            <w:pPr>
              <w:spacing w:after="0" w:line="240" w:lineRule="auto"/>
              <w:jc w:val="center"/>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5.</w:t>
            </w:r>
          </w:p>
        </w:tc>
        <w:tc>
          <w:tcPr>
            <w:tcW w:w="1842"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14:paraId="0492A014" w14:textId="77777777" w:rsidR="002E22F8" w:rsidRPr="002E22F8" w:rsidRDefault="002E22F8" w:rsidP="002E22F8">
            <w:pPr>
              <w:spacing w:after="0" w:line="240" w:lineRule="auto"/>
              <w:jc w:val="both"/>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25.10.2001г. № 137-ФЗ должно быть осуществлено органами местного самоуправления</w:t>
            </w:r>
          </w:p>
        </w:tc>
        <w:tc>
          <w:tcPr>
            <w:tcW w:w="72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14:paraId="0813D4B1" w14:textId="77777777" w:rsidR="002E22F8" w:rsidRPr="002E22F8" w:rsidRDefault="002E22F8" w:rsidP="002E22F8">
            <w:pPr>
              <w:spacing w:after="0" w:line="240" w:lineRule="auto"/>
              <w:jc w:val="center"/>
              <w:textAlignment w:val="baseline"/>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0,00000</w:t>
            </w:r>
          </w:p>
        </w:tc>
        <w:tc>
          <w:tcPr>
            <w:tcW w:w="789"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14:paraId="7BD35154" w14:textId="77777777" w:rsidR="002E22F8" w:rsidRPr="002E22F8" w:rsidRDefault="002E22F8" w:rsidP="002E22F8">
            <w:pPr>
              <w:spacing w:after="0" w:line="240" w:lineRule="auto"/>
              <w:jc w:val="center"/>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15,18730</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14:paraId="74E40B35" w14:textId="77777777" w:rsidR="002E22F8" w:rsidRPr="002E22F8" w:rsidRDefault="002E22F8" w:rsidP="002E22F8">
            <w:pPr>
              <w:spacing w:after="0" w:line="240" w:lineRule="auto"/>
              <w:jc w:val="center"/>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0,00000</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tcPr>
          <w:p w14:paraId="6B8EEEA8" w14:textId="77777777" w:rsidR="002E22F8" w:rsidRPr="002E22F8" w:rsidRDefault="002E22F8" w:rsidP="002E22F8">
            <w:pPr>
              <w:spacing w:after="0" w:line="240" w:lineRule="auto"/>
              <w:jc w:val="center"/>
              <w:rPr>
                <w:rFonts w:ascii="Times New Roman" w:eastAsia="Times New Roman" w:hAnsi="Times New Roman" w:cs="Times New Roman"/>
                <w:sz w:val="12"/>
                <w:szCs w:val="12"/>
                <w:lang w:eastAsia="ru-RU"/>
              </w:rPr>
            </w:pPr>
            <w:r w:rsidRPr="002E22F8">
              <w:rPr>
                <w:rFonts w:ascii="Times New Roman" w:eastAsia="Times New Roman" w:hAnsi="Times New Roman" w:cs="Times New Roman"/>
                <w:sz w:val="12"/>
                <w:szCs w:val="12"/>
                <w:lang w:eastAsia="ru-RU"/>
              </w:rPr>
              <w:t>Бюджет поселения</w:t>
            </w:r>
          </w:p>
        </w:tc>
      </w:tr>
      <w:tr w:rsidR="002E22F8" w:rsidRPr="002E22F8" w14:paraId="6EEE97EF" w14:textId="77777777" w:rsidTr="002E22F8">
        <w:trPr>
          <w:trHeight w:val="25"/>
        </w:trPr>
        <w:tc>
          <w:tcPr>
            <w:tcW w:w="329"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2A49AC4F" w14:textId="77777777" w:rsidR="002E22F8" w:rsidRPr="002E22F8" w:rsidRDefault="002E22F8" w:rsidP="002E22F8">
            <w:pPr>
              <w:spacing w:after="0" w:line="240" w:lineRule="auto"/>
              <w:rPr>
                <w:rFonts w:ascii="Times New Roman" w:hAnsi="Times New Roman" w:cs="Times New Roman"/>
                <w:sz w:val="12"/>
                <w:szCs w:val="12"/>
              </w:rPr>
            </w:pPr>
          </w:p>
        </w:tc>
        <w:tc>
          <w:tcPr>
            <w:tcW w:w="1842"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67641AC7" w14:textId="77777777" w:rsidR="002E22F8" w:rsidRPr="002E22F8" w:rsidRDefault="002E22F8" w:rsidP="002E22F8">
            <w:pPr>
              <w:spacing w:after="0" w:line="240" w:lineRule="auto"/>
              <w:jc w:val="center"/>
              <w:rPr>
                <w:rFonts w:ascii="Times New Roman" w:hAnsi="Times New Roman" w:cs="Times New Roman"/>
                <w:b/>
                <w:sz w:val="12"/>
                <w:szCs w:val="12"/>
              </w:rPr>
            </w:pPr>
            <w:r w:rsidRPr="002E22F8">
              <w:rPr>
                <w:rFonts w:ascii="Times New Roman" w:eastAsia="Times New Roman" w:hAnsi="Times New Roman" w:cs="Times New Roman"/>
                <w:b/>
                <w:sz w:val="12"/>
                <w:szCs w:val="12"/>
                <w:lang w:eastAsia="ru-RU"/>
              </w:rPr>
              <w:t>Итого по программе:</w:t>
            </w:r>
          </w:p>
        </w:tc>
        <w:tc>
          <w:tcPr>
            <w:tcW w:w="723"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06643A75" w14:textId="77777777" w:rsidR="002E22F8" w:rsidRPr="002E22F8" w:rsidRDefault="002E22F8" w:rsidP="002E22F8">
            <w:pPr>
              <w:spacing w:after="0" w:line="240" w:lineRule="auto"/>
              <w:jc w:val="center"/>
              <w:rPr>
                <w:rFonts w:ascii="Times New Roman" w:eastAsia="Times New Roman" w:hAnsi="Times New Roman" w:cs="Times New Roman"/>
                <w:b/>
                <w:sz w:val="12"/>
                <w:szCs w:val="12"/>
                <w:lang w:eastAsia="ru-RU"/>
              </w:rPr>
            </w:pPr>
            <w:r w:rsidRPr="002E22F8">
              <w:rPr>
                <w:rFonts w:ascii="Times New Roman" w:eastAsia="Times New Roman" w:hAnsi="Times New Roman" w:cs="Times New Roman"/>
                <w:b/>
                <w:sz w:val="12"/>
                <w:szCs w:val="12"/>
                <w:lang w:eastAsia="ru-RU"/>
              </w:rPr>
              <w:t>125,30588</w:t>
            </w:r>
          </w:p>
        </w:tc>
        <w:tc>
          <w:tcPr>
            <w:tcW w:w="789"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4E235F23" w14:textId="77777777" w:rsidR="002E22F8" w:rsidRPr="002E22F8" w:rsidRDefault="002E22F8" w:rsidP="002E22F8">
            <w:pPr>
              <w:spacing w:after="0" w:line="240" w:lineRule="auto"/>
              <w:jc w:val="center"/>
              <w:rPr>
                <w:rFonts w:ascii="Times New Roman" w:eastAsia="Times New Roman" w:hAnsi="Times New Roman" w:cs="Times New Roman"/>
                <w:b/>
                <w:sz w:val="12"/>
                <w:szCs w:val="12"/>
                <w:lang w:eastAsia="ru-RU"/>
              </w:rPr>
            </w:pPr>
            <w:r w:rsidRPr="002E22F8">
              <w:rPr>
                <w:rFonts w:ascii="Times New Roman" w:eastAsia="Times New Roman" w:hAnsi="Times New Roman" w:cs="Times New Roman"/>
                <w:b/>
                <w:sz w:val="12"/>
                <w:szCs w:val="12"/>
                <w:lang w:eastAsia="ru-RU"/>
              </w:rPr>
              <w:t>218,53448</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3E05AA3E" w14:textId="77777777" w:rsidR="002E22F8" w:rsidRPr="002E22F8" w:rsidRDefault="002E22F8" w:rsidP="002E22F8">
            <w:pPr>
              <w:spacing w:after="0" w:line="240" w:lineRule="auto"/>
              <w:jc w:val="center"/>
              <w:rPr>
                <w:rFonts w:ascii="Times New Roman" w:eastAsia="Times New Roman" w:hAnsi="Times New Roman" w:cs="Times New Roman"/>
                <w:b/>
                <w:sz w:val="12"/>
                <w:szCs w:val="12"/>
                <w:lang w:eastAsia="ru-RU"/>
              </w:rPr>
            </w:pPr>
            <w:r w:rsidRPr="002E22F8">
              <w:rPr>
                <w:rFonts w:ascii="Times New Roman" w:eastAsia="Times New Roman" w:hAnsi="Times New Roman" w:cs="Times New Roman"/>
                <w:b/>
                <w:sz w:val="12"/>
                <w:szCs w:val="12"/>
                <w:lang w:eastAsia="ru-RU"/>
              </w:rPr>
              <w:t>0,0000</w:t>
            </w:r>
          </w:p>
        </w:tc>
        <w:tc>
          <w:tcPr>
            <w:tcW w:w="658" w:type="pct"/>
            <w:tcBorders>
              <w:top w:val="single" w:sz="4" w:space="0" w:color="auto"/>
              <w:left w:val="single" w:sz="4" w:space="0" w:color="auto"/>
              <w:bottom w:val="single" w:sz="4" w:space="0" w:color="auto"/>
              <w:right w:val="single" w:sz="4" w:space="0" w:color="auto"/>
            </w:tcBorders>
            <w:tcMar>
              <w:top w:w="90" w:type="dxa"/>
              <w:left w:w="150" w:type="dxa"/>
              <w:bottom w:w="90" w:type="dxa"/>
              <w:right w:w="150" w:type="dxa"/>
            </w:tcMar>
            <w:hideMark/>
          </w:tcPr>
          <w:p w14:paraId="7A60CEE8" w14:textId="77777777" w:rsidR="002E22F8" w:rsidRPr="002E22F8" w:rsidRDefault="002E22F8" w:rsidP="002E22F8">
            <w:pPr>
              <w:spacing w:after="0" w:line="240" w:lineRule="auto"/>
              <w:rPr>
                <w:rFonts w:ascii="Times New Roman" w:hAnsi="Times New Roman" w:cs="Times New Roman"/>
                <w:sz w:val="12"/>
                <w:szCs w:val="12"/>
              </w:rPr>
            </w:pPr>
          </w:p>
        </w:tc>
      </w:tr>
    </w:tbl>
    <w:p w14:paraId="52479D31" w14:textId="77777777" w:rsidR="002E22F8" w:rsidRDefault="002E22F8" w:rsidP="002E22F8">
      <w:pPr>
        <w:spacing w:after="0" w:line="240" w:lineRule="auto"/>
        <w:ind w:firstLine="284"/>
        <w:jc w:val="both"/>
        <w:rPr>
          <w:rFonts w:ascii="Times New Roman" w:eastAsia="Calibri" w:hAnsi="Times New Roman" w:cs="Times New Roman"/>
          <w:sz w:val="12"/>
          <w:szCs w:val="12"/>
        </w:rPr>
      </w:pPr>
    </w:p>
    <w:p w14:paraId="206633E6"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 xml:space="preserve">  2.Опубликовать настоящее Постановление в газете «Сергиевский вестник».</w:t>
      </w:r>
    </w:p>
    <w:p w14:paraId="0BE1C2E5"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 xml:space="preserve">  3.Настоящее Постановление вступает в силу со дня его официального опубликования.</w:t>
      </w:r>
      <w:r w:rsidRPr="002E22F8">
        <w:rPr>
          <w:rFonts w:ascii="Times New Roman" w:eastAsia="Calibri" w:hAnsi="Times New Roman" w:cs="Times New Roman"/>
          <w:sz w:val="12"/>
          <w:szCs w:val="12"/>
        </w:rPr>
        <w:tab/>
      </w:r>
    </w:p>
    <w:p w14:paraId="6EFE717A" w14:textId="77777777" w:rsidR="002E22F8" w:rsidRPr="002E22F8" w:rsidRDefault="002E22F8" w:rsidP="002E22F8">
      <w:pPr>
        <w:spacing w:after="0" w:line="240" w:lineRule="auto"/>
        <w:jc w:val="right"/>
        <w:rPr>
          <w:rFonts w:ascii="Times New Roman" w:eastAsia="Calibri" w:hAnsi="Times New Roman" w:cs="Times New Roman"/>
          <w:sz w:val="12"/>
          <w:szCs w:val="12"/>
        </w:rPr>
      </w:pPr>
      <w:r w:rsidRPr="002E22F8">
        <w:rPr>
          <w:rFonts w:ascii="Times New Roman" w:eastAsia="Calibri" w:hAnsi="Times New Roman" w:cs="Times New Roman"/>
          <w:sz w:val="12"/>
          <w:szCs w:val="12"/>
        </w:rPr>
        <w:t xml:space="preserve">Глава сельского поселения Красносельское </w:t>
      </w:r>
    </w:p>
    <w:p w14:paraId="32544E8E" w14:textId="77777777" w:rsidR="002E22F8" w:rsidRDefault="002E22F8" w:rsidP="002E22F8">
      <w:pPr>
        <w:spacing w:after="0" w:line="240" w:lineRule="auto"/>
        <w:ind w:firstLine="284"/>
        <w:jc w:val="right"/>
        <w:rPr>
          <w:rFonts w:ascii="Times New Roman" w:eastAsia="Calibri" w:hAnsi="Times New Roman" w:cs="Times New Roman"/>
          <w:sz w:val="12"/>
          <w:szCs w:val="12"/>
        </w:rPr>
      </w:pPr>
      <w:r w:rsidRPr="002E22F8">
        <w:rPr>
          <w:rFonts w:ascii="Times New Roman" w:eastAsia="Calibri" w:hAnsi="Times New Roman" w:cs="Times New Roman"/>
          <w:sz w:val="12"/>
          <w:szCs w:val="12"/>
        </w:rPr>
        <w:t xml:space="preserve">муниципального района Сергиевский  </w:t>
      </w:r>
    </w:p>
    <w:p w14:paraId="67567387" w14:textId="77777777" w:rsidR="002E22F8" w:rsidRDefault="002E22F8" w:rsidP="002E22F8">
      <w:pPr>
        <w:spacing w:after="0" w:line="240" w:lineRule="auto"/>
        <w:ind w:firstLine="284"/>
        <w:jc w:val="right"/>
        <w:rPr>
          <w:rFonts w:ascii="Times New Roman" w:eastAsia="Calibri" w:hAnsi="Times New Roman" w:cs="Times New Roman"/>
          <w:sz w:val="12"/>
          <w:szCs w:val="12"/>
        </w:rPr>
      </w:pPr>
      <w:r w:rsidRPr="002E22F8">
        <w:rPr>
          <w:rFonts w:ascii="Times New Roman" w:eastAsia="Calibri" w:hAnsi="Times New Roman" w:cs="Times New Roman"/>
          <w:sz w:val="12"/>
          <w:szCs w:val="12"/>
        </w:rPr>
        <w:t xml:space="preserve">                                      </w:t>
      </w:r>
      <w:proofErr w:type="spellStart"/>
      <w:r w:rsidRPr="002E22F8">
        <w:rPr>
          <w:rFonts w:ascii="Times New Roman" w:eastAsia="Calibri" w:hAnsi="Times New Roman" w:cs="Times New Roman"/>
          <w:sz w:val="12"/>
          <w:szCs w:val="12"/>
        </w:rPr>
        <w:t>Н.В.Вершков</w:t>
      </w:r>
      <w:proofErr w:type="spellEnd"/>
    </w:p>
    <w:p w14:paraId="7A9AE8FE" w14:textId="77777777" w:rsidR="002E22F8" w:rsidRPr="002E22F8" w:rsidRDefault="002E22F8" w:rsidP="002E22F8">
      <w:pPr>
        <w:spacing w:after="0" w:line="240" w:lineRule="auto"/>
        <w:ind w:firstLine="284"/>
        <w:jc w:val="center"/>
        <w:rPr>
          <w:rFonts w:ascii="Times New Roman" w:eastAsia="Calibri" w:hAnsi="Times New Roman" w:cs="Times New Roman"/>
          <w:sz w:val="12"/>
          <w:szCs w:val="12"/>
        </w:rPr>
      </w:pPr>
      <w:r w:rsidRPr="002E22F8">
        <w:rPr>
          <w:rFonts w:ascii="Times New Roman" w:eastAsia="Calibri" w:hAnsi="Times New Roman" w:cs="Times New Roman"/>
          <w:sz w:val="12"/>
          <w:szCs w:val="12"/>
        </w:rPr>
        <w:t>Администрация</w:t>
      </w:r>
    </w:p>
    <w:p w14:paraId="23E94825" w14:textId="77777777" w:rsidR="002E22F8" w:rsidRDefault="002E22F8" w:rsidP="002E22F8">
      <w:pPr>
        <w:spacing w:after="0" w:line="240" w:lineRule="auto"/>
        <w:ind w:firstLine="284"/>
        <w:jc w:val="center"/>
        <w:rPr>
          <w:rFonts w:ascii="Times New Roman" w:eastAsia="Calibri" w:hAnsi="Times New Roman" w:cs="Times New Roman"/>
          <w:sz w:val="12"/>
          <w:szCs w:val="12"/>
        </w:rPr>
      </w:pPr>
      <w:r w:rsidRPr="002E22F8">
        <w:rPr>
          <w:rFonts w:ascii="Times New Roman" w:eastAsia="Calibri" w:hAnsi="Times New Roman" w:cs="Times New Roman"/>
          <w:sz w:val="12"/>
          <w:szCs w:val="12"/>
        </w:rPr>
        <w:t>сельского поселения Красносельское</w:t>
      </w:r>
    </w:p>
    <w:p w14:paraId="47816E43" w14:textId="77777777" w:rsidR="002E22F8" w:rsidRDefault="002E22F8" w:rsidP="002E22F8">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муниципального района </w:t>
      </w:r>
      <w:r w:rsidRPr="002E22F8">
        <w:rPr>
          <w:rFonts w:ascii="Times New Roman" w:eastAsia="Calibri" w:hAnsi="Times New Roman" w:cs="Times New Roman"/>
          <w:sz w:val="12"/>
          <w:szCs w:val="12"/>
        </w:rPr>
        <w:t>Сергиевский</w:t>
      </w:r>
    </w:p>
    <w:p w14:paraId="4B6FCA5E" w14:textId="77777777" w:rsidR="002E22F8" w:rsidRPr="002E22F8" w:rsidRDefault="002E22F8" w:rsidP="002E22F8">
      <w:pPr>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w:t>
      </w:r>
      <w:r w:rsidRPr="002E22F8">
        <w:rPr>
          <w:rFonts w:ascii="Times New Roman" w:eastAsia="Calibri" w:hAnsi="Times New Roman" w:cs="Times New Roman"/>
          <w:sz w:val="12"/>
          <w:szCs w:val="12"/>
        </w:rPr>
        <w:t>Е</w:t>
      </w:r>
    </w:p>
    <w:p w14:paraId="1AB363AC" w14:textId="77777777" w:rsidR="002E22F8" w:rsidRDefault="002E22F8" w:rsidP="002E22F8">
      <w:pPr>
        <w:spacing w:after="0" w:line="240" w:lineRule="auto"/>
        <w:rPr>
          <w:rFonts w:ascii="Times New Roman" w:eastAsia="Calibri" w:hAnsi="Times New Roman" w:cs="Times New Roman"/>
          <w:sz w:val="12"/>
          <w:szCs w:val="12"/>
        </w:rPr>
      </w:pPr>
      <w:r w:rsidRPr="002E22F8">
        <w:rPr>
          <w:rFonts w:ascii="Times New Roman" w:eastAsia="Calibri" w:hAnsi="Times New Roman" w:cs="Times New Roman"/>
          <w:sz w:val="12"/>
          <w:szCs w:val="12"/>
        </w:rPr>
        <w:t xml:space="preserve">21 апреля  2020г. </w:t>
      </w:r>
      <w:r>
        <w:rPr>
          <w:rFonts w:ascii="Times New Roman" w:eastAsia="Calibri" w:hAnsi="Times New Roman" w:cs="Times New Roman"/>
          <w:sz w:val="12"/>
          <w:szCs w:val="12"/>
        </w:rPr>
        <w:t xml:space="preserve">                                                                                                                                                                                                                   </w:t>
      </w:r>
      <w:r w:rsidRPr="002E22F8">
        <w:rPr>
          <w:rFonts w:ascii="Times New Roman" w:eastAsia="Calibri" w:hAnsi="Times New Roman" w:cs="Times New Roman"/>
          <w:sz w:val="12"/>
          <w:szCs w:val="12"/>
        </w:rPr>
        <w:t>№ 22</w:t>
      </w:r>
    </w:p>
    <w:p w14:paraId="6F038A0F" w14:textId="77777777" w:rsidR="002E22F8" w:rsidRDefault="002E22F8" w:rsidP="002E22F8">
      <w:pPr>
        <w:spacing w:after="0" w:line="240" w:lineRule="auto"/>
        <w:jc w:val="center"/>
        <w:rPr>
          <w:rFonts w:ascii="Times New Roman" w:eastAsia="Calibri" w:hAnsi="Times New Roman" w:cs="Times New Roman"/>
          <w:sz w:val="12"/>
          <w:szCs w:val="12"/>
        </w:rPr>
      </w:pPr>
      <w:r w:rsidRPr="002E22F8">
        <w:rPr>
          <w:rFonts w:ascii="Times New Roman" w:eastAsia="Calibri" w:hAnsi="Times New Roman" w:cs="Times New Roman"/>
          <w:sz w:val="12"/>
          <w:szCs w:val="12"/>
        </w:rPr>
        <w:t>О внесении изменений в Приложение к постановлению администрации сельского поселения Красносельское муниципального района Сергиевский № 60 от 29.12.2018г.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2019-2021гг.</w:t>
      </w:r>
    </w:p>
    <w:p w14:paraId="75D453B6"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Красносельское, в целях уточнения объемов финансирования проводимых программных мероприятий, Администрация сельского поселения Красносельское муниципального района Сергиевский  </w:t>
      </w:r>
    </w:p>
    <w:p w14:paraId="6D9C6D78"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ПОСТАНОВЛЯЕТ:</w:t>
      </w:r>
    </w:p>
    <w:p w14:paraId="25207447"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1.Внести изменения в Приложение к постановлению Администрации сельского поселения Красносельское муниципального района Сергиевский № 60 от29.12.2018г. «Об утверждении муниципальной программы «Совершенствование муниципального управления сельского поселения Красносельское муниципального района Сергиевский» на 2019-2021гг. (далее - Программа) следующего содержания:</w:t>
      </w:r>
    </w:p>
    <w:p w14:paraId="69199FFB"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1.1.В Паспорте Программы позицию «Объемы и источники финансирования Программы» изложить в следующей редакции:</w:t>
      </w:r>
    </w:p>
    <w:p w14:paraId="171B585F"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Общий объем финансирования Программы составляет 8543,55174  тыс. руб.,  в том числе:</w:t>
      </w:r>
    </w:p>
    <w:p w14:paraId="0F19F57A"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 за счет средств местного бюджета – 6102,36496 тыс. рублей:</w:t>
      </w:r>
    </w:p>
    <w:p w14:paraId="71EB0F4D"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2019 год – 2271,40885 тыс. руб.;</w:t>
      </w:r>
    </w:p>
    <w:p w14:paraId="61B6EFD6"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2020 год –2801,26979 тыс. руб.;</w:t>
      </w:r>
    </w:p>
    <w:p w14:paraId="421BD01D"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 xml:space="preserve">2021 год – 1029,68632 тыс. руб.            </w:t>
      </w:r>
    </w:p>
    <w:p w14:paraId="400BCD8A"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 за счет средств федерального бюджета –167,14000 тыс. рублей:</w:t>
      </w:r>
    </w:p>
    <w:p w14:paraId="1FD8FB48"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2019 год –82,30000 тыс. руб.;</w:t>
      </w:r>
    </w:p>
    <w:p w14:paraId="622CABF5"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2020 год- 84,84000 тыс. руб.;</w:t>
      </w:r>
    </w:p>
    <w:p w14:paraId="66CDB5AF"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2021 год- 0,00 тыс. руб.</w:t>
      </w:r>
    </w:p>
    <w:p w14:paraId="7CBFF90D"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 за счет средств областного бюджета – 2274,04678 тыс. рублей:</w:t>
      </w:r>
    </w:p>
    <w:p w14:paraId="6BC258F0"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2019 год – 1008,20839 тыс. руб.,</w:t>
      </w:r>
    </w:p>
    <w:p w14:paraId="19DADAB6"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2020 год – 1265,83839 тыс. руб.,</w:t>
      </w:r>
    </w:p>
    <w:p w14:paraId="7C0544C4"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2021 год - 0,00 тыс. руб.</w:t>
      </w:r>
    </w:p>
    <w:p w14:paraId="712C0C6F" w14:textId="77777777" w:rsidR="002E22F8" w:rsidRDefault="002E22F8" w:rsidP="002E22F8">
      <w:pPr>
        <w:spacing w:after="0" w:line="240" w:lineRule="auto"/>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 xml:space="preserve">         1.2. Раздел Программы 4 «Ресурсное обеспечение реализации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20"/>
        <w:gridCol w:w="3886"/>
        <w:gridCol w:w="1107"/>
        <w:gridCol w:w="1108"/>
        <w:gridCol w:w="1108"/>
      </w:tblGrid>
      <w:tr w:rsidR="002E22F8" w:rsidRPr="002E22F8" w14:paraId="2E8FCB96" w14:textId="77777777" w:rsidTr="002E22F8">
        <w:trPr>
          <w:trHeight w:val="70"/>
          <w:tblHeader/>
        </w:trPr>
        <w:tc>
          <w:tcPr>
            <w:tcW w:w="336" w:type="pct"/>
            <w:vMerge w:val="restart"/>
            <w:tcBorders>
              <w:top w:val="single" w:sz="4" w:space="0" w:color="auto"/>
              <w:left w:val="single" w:sz="4" w:space="0" w:color="auto"/>
              <w:bottom w:val="single" w:sz="4" w:space="0" w:color="auto"/>
              <w:right w:val="single" w:sz="4" w:space="0" w:color="auto"/>
            </w:tcBorders>
            <w:vAlign w:val="center"/>
            <w:hideMark/>
          </w:tcPr>
          <w:p w14:paraId="41E5FAA1"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 п/п</w:t>
            </w:r>
          </w:p>
        </w:tc>
        <w:tc>
          <w:tcPr>
            <w:tcW w:w="2514" w:type="pct"/>
            <w:vMerge w:val="restart"/>
            <w:tcBorders>
              <w:top w:val="single" w:sz="4" w:space="0" w:color="auto"/>
              <w:left w:val="single" w:sz="4" w:space="0" w:color="auto"/>
              <w:bottom w:val="single" w:sz="4" w:space="0" w:color="auto"/>
              <w:right w:val="single" w:sz="4" w:space="0" w:color="auto"/>
            </w:tcBorders>
            <w:vAlign w:val="center"/>
          </w:tcPr>
          <w:p w14:paraId="2ECCD984" w14:textId="77777777" w:rsidR="002E22F8" w:rsidRPr="002E22F8" w:rsidRDefault="002E22F8" w:rsidP="002E22F8">
            <w:pPr>
              <w:spacing w:after="0" w:line="240" w:lineRule="auto"/>
              <w:jc w:val="both"/>
              <w:rPr>
                <w:rFonts w:ascii="Times New Roman" w:hAnsi="Times New Roman" w:cs="Times New Roman"/>
                <w:sz w:val="12"/>
                <w:szCs w:val="12"/>
              </w:rPr>
            </w:pPr>
            <w:r w:rsidRPr="002E22F8">
              <w:rPr>
                <w:rFonts w:ascii="Times New Roman" w:hAnsi="Times New Roman" w:cs="Times New Roman"/>
                <w:sz w:val="12"/>
                <w:szCs w:val="12"/>
              </w:rPr>
              <w:t>Наименование мероприятия</w:t>
            </w:r>
          </w:p>
        </w:tc>
        <w:tc>
          <w:tcPr>
            <w:tcW w:w="2150" w:type="pct"/>
            <w:gridSpan w:val="3"/>
            <w:tcBorders>
              <w:top w:val="single" w:sz="4" w:space="0" w:color="auto"/>
              <w:left w:val="single" w:sz="4" w:space="0" w:color="auto"/>
              <w:bottom w:val="single" w:sz="4" w:space="0" w:color="auto"/>
              <w:right w:val="single" w:sz="4" w:space="0" w:color="auto"/>
            </w:tcBorders>
            <w:vAlign w:val="center"/>
            <w:hideMark/>
          </w:tcPr>
          <w:p w14:paraId="03C16D6E"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Годы реализации</w:t>
            </w:r>
          </w:p>
        </w:tc>
      </w:tr>
      <w:tr w:rsidR="002E22F8" w:rsidRPr="002E22F8" w14:paraId="1E5021AC" w14:textId="77777777" w:rsidTr="002E22F8">
        <w:trPr>
          <w:trHeight w:val="70"/>
          <w:tblHeader/>
        </w:trPr>
        <w:tc>
          <w:tcPr>
            <w:tcW w:w="336" w:type="pct"/>
            <w:vMerge/>
            <w:tcBorders>
              <w:top w:val="single" w:sz="4" w:space="0" w:color="auto"/>
              <w:left w:val="single" w:sz="4" w:space="0" w:color="auto"/>
              <w:bottom w:val="single" w:sz="4" w:space="0" w:color="auto"/>
              <w:right w:val="single" w:sz="4" w:space="0" w:color="auto"/>
            </w:tcBorders>
            <w:vAlign w:val="center"/>
            <w:hideMark/>
          </w:tcPr>
          <w:p w14:paraId="5D81FCED" w14:textId="77777777" w:rsidR="002E22F8" w:rsidRPr="002E22F8" w:rsidRDefault="002E22F8" w:rsidP="002E22F8">
            <w:pPr>
              <w:spacing w:after="0" w:line="240" w:lineRule="auto"/>
              <w:jc w:val="center"/>
              <w:rPr>
                <w:rFonts w:ascii="Times New Roman" w:hAnsi="Times New Roman" w:cs="Times New Roman"/>
                <w:sz w:val="12"/>
                <w:szCs w:val="12"/>
              </w:rPr>
            </w:pPr>
          </w:p>
        </w:tc>
        <w:tc>
          <w:tcPr>
            <w:tcW w:w="2514" w:type="pct"/>
            <w:vMerge/>
            <w:tcBorders>
              <w:top w:val="single" w:sz="4" w:space="0" w:color="auto"/>
              <w:left w:val="single" w:sz="4" w:space="0" w:color="auto"/>
              <w:bottom w:val="single" w:sz="4" w:space="0" w:color="auto"/>
              <w:right w:val="single" w:sz="4" w:space="0" w:color="auto"/>
            </w:tcBorders>
            <w:vAlign w:val="center"/>
            <w:hideMark/>
          </w:tcPr>
          <w:p w14:paraId="5ED0FC38" w14:textId="77777777" w:rsidR="002E22F8" w:rsidRPr="002E22F8" w:rsidRDefault="002E22F8" w:rsidP="002E22F8">
            <w:pPr>
              <w:spacing w:after="0" w:line="240" w:lineRule="auto"/>
              <w:jc w:val="both"/>
              <w:rPr>
                <w:rFonts w:ascii="Times New Roman" w:hAnsi="Times New Roman" w:cs="Times New Roman"/>
                <w:sz w:val="12"/>
                <w:szCs w:val="12"/>
              </w:rPr>
            </w:pPr>
          </w:p>
        </w:tc>
        <w:tc>
          <w:tcPr>
            <w:tcW w:w="716" w:type="pct"/>
            <w:tcBorders>
              <w:top w:val="single" w:sz="4" w:space="0" w:color="auto"/>
              <w:left w:val="single" w:sz="4" w:space="0" w:color="auto"/>
              <w:bottom w:val="single" w:sz="4" w:space="0" w:color="auto"/>
              <w:right w:val="single" w:sz="4" w:space="0" w:color="auto"/>
            </w:tcBorders>
            <w:vAlign w:val="center"/>
            <w:hideMark/>
          </w:tcPr>
          <w:p w14:paraId="1268CE4F"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 xml:space="preserve">2019 г. в </w:t>
            </w:r>
            <w:proofErr w:type="spellStart"/>
            <w:r w:rsidRPr="002E22F8">
              <w:rPr>
                <w:rFonts w:ascii="Times New Roman" w:hAnsi="Times New Roman" w:cs="Times New Roman"/>
                <w:sz w:val="12"/>
                <w:szCs w:val="12"/>
              </w:rPr>
              <w:t>тыс.руб</w:t>
            </w:r>
            <w:proofErr w:type="spellEnd"/>
            <w:r w:rsidRPr="002E22F8">
              <w:rPr>
                <w:rFonts w:ascii="Times New Roman" w:hAnsi="Times New Roman" w:cs="Times New Roman"/>
                <w:sz w:val="12"/>
                <w:szCs w:val="12"/>
              </w:rPr>
              <w:t>.</w:t>
            </w:r>
          </w:p>
        </w:tc>
        <w:tc>
          <w:tcPr>
            <w:tcW w:w="717" w:type="pct"/>
            <w:tcBorders>
              <w:top w:val="single" w:sz="4" w:space="0" w:color="auto"/>
              <w:left w:val="single" w:sz="4" w:space="0" w:color="auto"/>
              <w:bottom w:val="single" w:sz="4" w:space="0" w:color="auto"/>
              <w:right w:val="single" w:sz="4" w:space="0" w:color="auto"/>
            </w:tcBorders>
            <w:vAlign w:val="center"/>
          </w:tcPr>
          <w:p w14:paraId="59BF57A2"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 xml:space="preserve">2020 г. в </w:t>
            </w:r>
            <w:proofErr w:type="spellStart"/>
            <w:r w:rsidRPr="002E22F8">
              <w:rPr>
                <w:rFonts w:ascii="Times New Roman" w:hAnsi="Times New Roman" w:cs="Times New Roman"/>
                <w:sz w:val="12"/>
                <w:szCs w:val="12"/>
              </w:rPr>
              <w:t>тыс.руб</w:t>
            </w:r>
            <w:proofErr w:type="spellEnd"/>
            <w:r w:rsidRPr="002E22F8">
              <w:rPr>
                <w:rFonts w:ascii="Times New Roman" w:hAnsi="Times New Roman" w:cs="Times New Roman"/>
                <w:sz w:val="12"/>
                <w:szCs w:val="12"/>
              </w:rPr>
              <w:t>.</w:t>
            </w:r>
          </w:p>
        </w:tc>
        <w:tc>
          <w:tcPr>
            <w:tcW w:w="716" w:type="pct"/>
            <w:tcBorders>
              <w:top w:val="single" w:sz="4" w:space="0" w:color="auto"/>
              <w:left w:val="single" w:sz="4" w:space="0" w:color="auto"/>
              <w:bottom w:val="single" w:sz="4" w:space="0" w:color="auto"/>
              <w:right w:val="single" w:sz="4" w:space="0" w:color="auto"/>
            </w:tcBorders>
            <w:vAlign w:val="center"/>
          </w:tcPr>
          <w:p w14:paraId="1C91BEC4"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 xml:space="preserve">2021 г. в </w:t>
            </w:r>
            <w:proofErr w:type="spellStart"/>
            <w:r w:rsidRPr="002E22F8">
              <w:rPr>
                <w:rFonts w:ascii="Times New Roman" w:hAnsi="Times New Roman" w:cs="Times New Roman"/>
                <w:sz w:val="12"/>
                <w:szCs w:val="12"/>
              </w:rPr>
              <w:t>тыс.руб</w:t>
            </w:r>
            <w:proofErr w:type="spellEnd"/>
            <w:r w:rsidRPr="002E22F8">
              <w:rPr>
                <w:rFonts w:ascii="Times New Roman" w:hAnsi="Times New Roman" w:cs="Times New Roman"/>
                <w:sz w:val="12"/>
                <w:szCs w:val="12"/>
              </w:rPr>
              <w:t>.</w:t>
            </w:r>
          </w:p>
        </w:tc>
      </w:tr>
      <w:tr w:rsidR="002E22F8" w:rsidRPr="002E22F8" w14:paraId="2043E049" w14:textId="77777777" w:rsidTr="002E22F8">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14:paraId="03288D5E"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1</w:t>
            </w:r>
          </w:p>
        </w:tc>
        <w:tc>
          <w:tcPr>
            <w:tcW w:w="2514" w:type="pct"/>
            <w:tcBorders>
              <w:top w:val="single" w:sz="4" w:space="0" w:color="auto"/>
              <w:left w:val="single" w:sz="4" w:space="0" w:color="auto"/>
              <w:bottom w:val="single" w:sz="4" w:space="0" w:color="auto"/>
              <w:right w:val="single" w:sz="4" w:space="0" w:color="auto"/>
            </w:tcBorders>
            <w:vAlign w:val="center"/>
            <w:hideMark/>
          </w:tcPr>
          <w:p w14:paraId="45C4065F" w14:textId="77777777" w:rsidR="002E22F8" w:rsidRPr="002E22F8" w:rsidRDefault="002E22F8" w:rsidP="002E22F8">
            <w:pPr>
              <w:spacing w:after="0" w:line="240" w:lineRule="auto"/>
              <w:jc w:val="both"/>
              <w:rPr>
                <w:rFonts w:ascii="Times New Roman" w:hAnsi="Times New Roman" w:cs="Times New Roman"/>
                <w:sz w:val="12"/>
                <w:szCs w:val="12"/>
              </w:rPr>
            </w:pPr>
            <w:r w:rsidRPr="002E22F8">
              <w:rPr>
                <w:rFonts w:ascii="Times New Roman" w:hAnsi="Times New Roman" w:cs="Times New Roman"/>
                <w:sz w:val="12"/>
                <w:szCs w:val="12"/>
              </w:rPr>
              <w:t>Функционирование высшего должностного лица муниципального образования</w:t>
            </w:r>
          </w:p>
        </w:tc>
        <w:tc>
          <w:tcPr>
            <w:tcW w:w="716" w:type="pct"/>
            <w:tcBorders>
              <w:top w:val="single" w:sz="4" w:space="0" w:color="auto"/>
              <w:left w:val="single" w:sz="4" w:space="0" w:color="auto"/>
              <w:bottom w:val="single" w:sz="4" w:space="0" w:color="auto"/>
              <w:right w:val="single" w:sz="4" w:space="0" w:color="auto"/>
            </w:tcBorders>
            <w:vAlign w:val="center"/>
          </w:tcPr>
          <w:p w14:paraId="0C353F56"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768,23677</w:t>
            </w:r>
          </w:p>
        </w:tc>
        <w:tc>
          <w:tcPr>
            <w:tcW w:w="717" w:type="pct"/>
            <w:tcBorders>
              <w:top w:val="single" w:sz="4" w:space="0" w:color="auto"/>
              <w:left w:val="single" w:sz="4" w:space="0" w:color="auto"/>
              <w:bottom w:val="single" w:sz="4" w:space="0" w:color="auto"/>
              <w:right w:val="single" w:sz="4" w:space="0" w:color="auto"/>
            </w:tcBorders>
            <w:vAlign w:val="center"/>
          </w:tcPr>
          <w:p w14:paraId="71CB8208"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788,06362</w:t>
            </w:r>
          </w:p>
        </w:tc>
        <w:tc>
          <w:tcPr>
            <w:tcW w:w="716" w:type="pct"/>
            <w:tcBorders>
              <w:top w:val="single" w:sz="4" w:space="0" w:color="auto"/>
              <w:left w:val="single" w:sz="4" w:space="0" w:color="auto"/>
              <w:bottom w:val="single" w:sz="4" w:space="0" w:color="auto"/>
              <w:right w:val="single" w:sz="4" w:space="0" w:color="auto"/>
            </w:tcBorders>
            <w:vAlign w:val="center"/>
          </w:tcPr>
          <w:p w14:paraId="27486B2A"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439,27311</w:t>
            </w:r>
          </w:p>
        </w:tc>
      </w:tr>
      <w:tr w:rsidR="002E22F8" w:rsidRPr="002E22F8" w14:paraId="520CD4BA" w14:textId="77777777" w:rsidTr="002E22F8">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14:paraId="67000292"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2</w:t>
            </w:r>
          </w:p>
        </w:tc>
        <w:tc>
          <w:tcPr>
            <w:tcW w:w="2514" w:type="pct"/>
            <w:tcBorders>
              <w:top w:val="single" w:sz="4" w:space="0" w:color="auto"/>
              <w:left w:val="single" w:sz="4" w:space="0" w:color="auto"/>
              <w:bottom w:val="single" w:sz="4" w:space="0" w:color="auto"/>
              <w:right w:val="single" w:sz="4" w:space="0" w:color="auto"/>
            </w:tcBorders>
            <w:vAlign w:val="center"/>
            <w:hideMark/>
          </w:tcPr>
          <w:p w14:paraId="066F81C5" w14:textId="77777777" w:rsidR="002E22F8" w:rsidRPr="002E22F8" w:rsidRDefault="002E22F8" w:rsidP="002E22F8">
            <w:pPr>
              <w:spacing w:after="0" w:line="240" w:lineRule="auto"/>
              <w:jc w:val="both"/>
              <w:rPr>
                <w:rFonts w:ascii="Times New Roman" w:hAnsi="Times New Roman" w:cs="Times New Roman"/>
                <w:sz w:val="12"/>
                <w:szCs w:val="12"/>
              </w:rPr>
            </w:pPr>
            <w:r w:rsidRPr="002E22F8">
              <w:rPr>
                <w:rFonts w:ascii="Times New Roman" w:hAnsi="Times New Roman" w:cs="Times New Roman"/>
                <w:sz w:val="12"/>
                <w:szCs w:val="12"/>
              </w:rPr>
              <w:t>Функционирование местных администраций</w:t>
            </w:r>
          </w:p>
        </w:tc>
        <w:tc>
          <w:tcPr>
            <w:tcW w:w="716" w:type="pct"/>
            <w:tcBorders>
              <w:top w:val="single" w:sz="4" w:space="0" w:color="auto"/>
              <w:left w:val="single" w:sz="4" w:space="0" w:color="auto"/>
              <w:bottom w:val="single" w:sz="4" w:space="0" w:color="auto"/>
              <w:right w:val="single" w:sz="4" w:space="0" w:color="auto"/>
            </w:tcBorders>
            <w:vAlign w:val="center"/>
            <w:hideMark/>
          </w:tcPr>
          <w:p w14:paraId="7ED2172A"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1275,72460</w:t>
            </w:r>
          </w:p>
        </w:tc>
        <w:tc>
          <w:tcPr>
            <w:tcW w:w="717" w:type="pct"/>
            <w:tcBorders>
              <w:top w:val="single" w:sz="4" w:space="0" w:color="auto"/>
              <w:left w:val="single" w:sz="4" w:space="0" w:color="auto"/>
              <w:bottom w:val="single" w:sz="4" w:space="0" w:color="auto"/>
              <w:right w:val="single" w:sz="4" w:space="0" w:color="auto"/>
            </w:tcBorders>
            <w:vAlign w:val="center"/>
          </w:tcPr>
          <w:p w14:paraId="5CCF93BA"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1179,79079</w:t>
            </w:r>
          </w:p>
        </w:tc>
        <w:tc>
          <w:tcPr>
            <w:tcW w:w="716" w:type="pct"/>
            <w:tcBorders>
              <w:top w:val="single" w:sz="4" w:space="0" w:color="auto"/>
              <w:left w:val="single" w:sz="4" w:space="0" w:color="auto"/>
              <w:bottom w:val="single" w:sz="4" w:space="0" w:color="auto"/>
              <w:right w:val="single" w:sz="4" w:space="0" w:color="auto"/>
            </w:tcBorders>
            <w:vAlign w:val="center"/>
          </w:tcPr>
          <w:p w14:paraId="22632EF3"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590,41321</w:t>
            </w:r>
          </w:p>
        </w:tc>
      </w:tr>
      <w:tr w:rsidR="002E22F8" w:rsidRPr="002E22F8" w14:paraId="2A73481A" w14:textId="77777777" w:rsidTr="002E22F8">
        <w:tc>
          <w:tcPr>
            <w:tcW w:w="336" w:type="pct"/>
            <w:tcBorders>
              <w:top w:val="single" w:sz="4" w:space="0" w:color="auto"/>
              <w:left w:val="single" w:sz="4" w:space="0" w:color="auto"/>
              <w:bottom w:val="single" w:sz="4" w:space="0" w:color="auto"/>
              <w:right w:val="single" w:sz="4" w:space="0" w:color="auto"/>
            </w:tcBorders>
            <w:vAlign w:val="center"/>
            <w:hideMark/>
          </w:tcPr>
          <w:p w14:paraId="5149C31A"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3</w:t>
            </w:r>
          </w:p>
        </w:tc>
        <w:tc>
          <w:tcPr>
            <w:tcW w:w="2514" w:type="pct"/>
            <w:tcBorders>
              <w:top w:val="single" w:sz="4" w:space="0" w:color="auto"/>
              <w:left w:val="single" w:sz="4" w:space="0" w:color="auto"/>
              <w:bottom w:val="single" w:sz="4" w:space="0" w:color="auto"/>
              <w:right w:val="single" w:sz="4" w:space="0" w:color="auto"/>
            </w:tcBorders>
            <w:vAlign w:val="center"/>
            <w:hideMark/>
          </w:tcPr>
          <w:p w14:paraId="15CEACFE" w14:textId="77777777" w:rsidR="002E22F8" w:rsidRPr="002E22F8" w:rsidRDefault="002E22F8" w:rsidP="002E22F8">
            <w:pPr>
              <w:spacing w:after="0" w:line="240" w:lineRule="auto"/>
              <w:jc w:val="both"/>
              <w:rPr>
                <w:rFonts w:ascii="Times New Roman" w:hAnsi="Times New Roman" w:cs="Times New Roman"/>
                <w:sz w:val="12"/>
                <w:szCs w:val="12"/>
              </w:rPr>
            </w:pPr>
            <w:r w:rsidRPr="002E22F8">
              <w:rPr>
                <w:rFonts w:ascii="Times New Roman" w:hAnsi="Times New Roman" w:cs="Times New Roman"/>
                <w:sz w:val="12"/>
                <w:szCs w:val="12"/>
              </w:rPr>
              <w:t>Укрепление материально-технической базы администрации</w:t>
            </w:r>
          </w:p>
        </w:tc>
        <w:tc>
          <w:tcPr>
            <w:tcW w:w="716" w:type="pct"/>
            <w:tcBorders>
              <w:top w:val="single" w:sz="4" w:space="0" w:color="auto"/>
              <w:left w:val="single" w:sz="4" w:space="0" w:color="auto"/>
              <w:bottom w:val="single" w:sz="4" w:space="0" w:color="auto"/>
              <w:right w:val="single" w:sz="4" w:space="0" w:color="auto"/>
            </w:tcBorders>
            <w:vAlign w:val="center"/>
            <w:hideMark/>
          </w:tcPr>
          <w:p w14:paraId="34CF3902"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14:paraId="0CCAC611"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0,00</w:t>
            </w:r>
          </w:p>
        </w:tc>
        <w:tc>
          <w:tcPr>
            <w:tcW w:w="716" w:type="pct"/>
            <w:tcBorders>
              <w:top w:val="single" w:sz="4" w:space="0" w:color="auto"/>
              <w:left w:val="single" w:sz="4" w:space="0" w:color="auto"/>
              <w:bottom w:val="single" w:sz="4" w:space="0" w:color="auto"/>
              <w:right w:val="single" w:sz="4" w:space="0" w:color="auto"/>
            </w:tcBorders>
            <w:vAlign w:val="center"/>
          </w:tcPr>
          <w:p w14:paraId="5A1D2076"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0,00</w:t>
            </w:r>
          </w:p>
        </w:tc>
      </w:tr>
      <w:tr w:rsidR="002E22F8" w:rsidRPr="002E22F8" w14:paraId="372492A4" w14:textId="77777777" w:rsidTr="002E22F8">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14:paraId="23A1E33E"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4</w:t>
            </w:r>
          </w:p>
        </w:tc>
        <w:tc>
          <w:tcPr>
            <w:tcW w:w="2514" w:type="pct"/>
            <w:tcBorders>
              <w:top w:val="single" w:sz="4" w:space="0" w:color="auto"/>
              <w:left w:val="single" w:sz="4" w:space="0" w:color="auto"/>
              <w:bottom w:val="single" w:sz="4" w:space="0" w:color="auto"/>
              <w:right w:val="single" w:sz="4" w:space="0" w:color="auto"/>
            </w:tcBorders>
            <w:vAlign w:val="center"/>
            <w:hideMark/>
          </w:tcPr>
          <w:p w14:paraId="1497742E" w14:textId="77777777" w:rsidR="002E22F8" w:rsidRPr="002E22F8" w:rsidRDefault="002E22F8" w:rsidP="002E22F8">
            <w:pPr>
              <w:spacing w:after="0" w:line="240" w:lineRule="auto"/>
              <w:jc w:val="both"/>
              <w:rPr>
                <w:rFonts w:ascii="Times New Roman" w:hAnsi="Times New Roman" w:cs="Times New Roman"/>
                <w:color w:val="333333"/>
                <w:sz w:val="12"/>
                <w:szCs w:val="12"/>
              </w:rPr>
            </w:pPr>
            <w:r w:rsidRPr="002E22F8">
              <w:rPr>
                <w:rFonts w:ascii="Times New Roman" w:hAnsi="Times New Roman" w:cs="Times New Roman"/>
                <w:sz w:val="12"/>
                <w:szCs w:val="12"/>
              </w:rPr>
              <w:t>Создание условий для развития малого и среднего предпринимательства*</w:t>
            </w:r>
          </w:p>
        </w:tc>
        <w:tc>
          <w:tcPr>
            <w:tcW w:w="716" w:type="pct"/>
            <w:tcBorders>
              <w:top w:val="single" w:sz="4" w:space="0" w:color="auto"/>
              <w:left w:val="single" w:sz="4" w:space="0" w:color="auto"/>
              <w:bottom w:val="single" w:sz="4" w:space="0" w:color="auto"/>
              <w:right w:val="single" w:sz="4" w:space="0" w:color="auto"/>
            </w:tcBorders>
            <w:vAlign w:val="center"/>
            <w:hideMark/>
          </w:tcPr>
          <w:p w14:paraId="1150B419"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5,58197</w:t>
            </w:r>
          </w:p>
        </w:tc>
        <w:tc>
          <w:tcPr>
            <w:tcW w:w="717" w:type="pct"/>
            <w:tcBorders>
              <w:top w:val="single" w:sz="4" w:space="0" w:color="auto"/>
              <w:left w:val="single" w:sz="4" w:space="0" w:color="auto"/>
              <w:bottom w:val="single" w:sz="4" w:space="0" w:color="auto"/>
              <w:right w:val="single" w:sz="4" w:space="0" w:color="auto"/>
            </w:tcBorders>
            <w:vAlign w:val="center"/>
          </w:tcPr>
          <w:p w14:paraId="6019DD13"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5,50851</w:t>
            </w:r>
          </w:p>
        </w:tc>
        <w:tc>
          <w:tcPr>
            <w:tcW w:w="716" w:type="pct"/>
            <w:tcBorders>
              <w:top w:val="single" w:sz="4" w:space="0" w:color="auto"/>
              <w:left w:val="single" w:sz="4" w:space="0" w:color="auto"/>
              <w:bottom w:val="single" w:sz="4" w:space="0" w:color="auto"/>
              <w:right w:val="single" w:sz="4" w:space="0" w:color="auto"/>
            </w:tcBorders>
            <w:vAlign w:val="center"/>
          </w:tcPr>
          <w:p w14:paraId="5B43125E"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0,00</w:t>
            </w:r>
          </w:p>
        </w:tc>
      </w:tr>
      <w:tr w:rsidR="002E22F8" w:rsidRPr="002E22F8" w14:paraId="1C387DDD" w14:textId="77777777" w:rsidTr="002E22F8">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14:paraId="111A6609"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5</w:t>
            </w:r>
          </w:p>
        </w:tc>
        <w:tc>
          <w:tcPr>
            <w:tcW w:w="2514" w:type="pct"/>
            <w:tcBorders>
              <w:top w:val="single" w:sz="4" w:space="0" w:color="auto"/>
              <w:left w:val="single" w:sz="4" w:space="0" w:color="auto"/>
              <w:bottom w:val="single" w:sz="4" w:space="0" w:color="auto"/>
              <w:right w:val="single" w:sz="4" w:space="0" w:color="auto"/>
            </w:tcBorders>
            <w:vAlign w:val="center"/>
            <w:hideMark/>
          </w:tcPr>
          <w:p w14:paraId="3CC9338C" w14:textId="77777777" w:rsidR="002E22F8" w:rsidRPr="002E22F8" w:rsidRDefault="002E22F8" w:rsidP="002E22F8">
            <w:pPr>
              <w:spacing w:after="0" w:line="240" w:lineRule="auto"/>
              <w:jc w:val="both"/>
              <w:rPr>
                <w:rFonts w:ascii="Times New Roman" w:hAnsi="Times New Roman" w:cs="Times New Roman"/>
                <w:color w:val="333333"/>
                <w:sz w:val="12"/>
                <w:szCs w:val="12"/>
              </w:rPr>
            </w:pPr>
            <w:r w:rsidRPr="002E22F8">
              <w:rPr>
                <w:rFonts w:ascii="Times New Roman" w:hAnsi="Times New Roman" w:cs="Times New Roman"/>
                <w:sz w:val="12"/>
                <w:szCs w:val="12"/>
              </w:rPr>
              <w:t>Осуществление полномочий по определению поставщиков(подрядчиков, исполнителей) для муниципальных нужд, в том числе размещение в единой информационной системе (ЕИС) план -закупок и внесенных в него изменений, размещение в ЕИС план –графика и внесенных в него изменений, а также размещение в ЕИС сведений и отчетов,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c>
          <w:tcPr>
            <w:tcW w:w="716" w:type="pct"/>
            <w:tcBorders>
              <w:top w:val="single" w:sz="4" w:space="0" w:color="auto"/>
              <w:left w:val="single" w:sz="4" w:space="0" w:color="auto"/>
              <w:bottom w:val="single" w:sz="4" w:space="0" w:color="auto"/>
              <w:right w:val="single" w:sz="4" w:space="0" w:color="auto"/>
            </w:tcBorders>
            <w:vAlign w:val="center"/>
          </w:tcPr>
          <w:p w14:paraId="0DCB5841" w14:textId="77777777" w:rsidR="002E22F8" w:rsidRPr="002E22F8" w:rsidRDefault="002E22F8" w:rsidP="002E22F8">
            <w:pPr>
              <w:spacing w:after="0" w:line="240" w:lineRule="auto"/>
              <w:jc w:val="center"/>
              <w:rPr>
                <w:rFonts w:ascii="Times New Roman" w:hAnsi="Times New Roman" w:cs="Times New Roman"/>
                <w:sz w:val="12"/>
                <w:szCs w:val="12"/>
              </w:rPr>
            </w:pPr>
          </w:p>
          <w:p w14:paraId="4D0579A6"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4,28764</w:t>
            </w:r>
          </w:p>
        </w:tc>
        <w:tc>
          <w:tcPr>
            <w:tcW w:w="717" w:type="pct"/>
            <w:tcBorders>
              <w:top w:val="single" w:sz="4" w:space="0" w:color="auto"/>
              <w:left w:val="single" w:sz="4" w:space="0" w:color="auto"/>
              <w:bottom w:val="single" w:sz="4" w:space="0" w:color="auto"/>
              <w:right w:val="single" w:sz="4" w:space="0" w:color="auto"/>
            </w:tcBorders>
            <w:vAlign w:val="center"/>
          </w:tcPr>
          <w:p w14:paraId="6618AC72"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4,66012</w:t>
            </w:r>
          </w:p>
        </w:tc>
        <w:tc>
          <w:tcPr>
            <w:tcW w:w="716" w:type="pct"/>
            <w:tcBorders>
              <w:top w:val="single" w:sz="4" w:space="0" w:color="auto"/>
              <w:left w:val="single" w:sz="4" w:space="0" w:color="auto"/>
              <w:bottom w:val="single" w:sz="4" w:space="0" w:color="auto"/>
              <w:right w:val="single" w:sz="4" w:space="0" w:color="auto"/>
            </w:tcBorders>
            <w:vAlign w:val="center"/>
          </w:tcPr>
          <w:p w14:paraId="5B9C74C5"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0,00</w:t>
            </w:r>
          </w:p>
        </w:tc>
      </w:tr>
      <w:tr w:rsidR="002E22F8" w:rsidRPr="002E22F8" w14:paraId="6924D1F8" w14:textId="77777777" w:rsidTr="002E22F8">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14:paraId="3E414806"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6</w:t>
            </w:r>
          </w:p>
        </w:tc>
        <w:tc>
          <w:tcPr>
            <w:tcW w:w="2514" w:type="pct"/>
            <w:tcBorders>
              <w:top w:val="single" w:sz="4" w:space="0" w:color="auto"/>
              <w:left w:val="single" w:sz="4" w:space="0" w:color="auto"/>
              <w:bottom w:val="single" w:sz="4" w:space="0" w:color="auto"/>
              <w:right w:val="single" w:sz="4" w:space="0" w:color="auto"/>
            </w:tcBorders>
            <w:vAlign w:val="center"/>
            <w:hideMark/>
          </w:tcPr>
          <w:p w14:paraId="6974E59E" w14:textId="77777777" w:rsidR="002E22F8" w:rsidRPr="002E22F8" w:rsidRDefault="002E22F8" w:rsidP="002E22F8">
            <w:pPr>
              <w:spacing w:after="0" w:line="240" w:lineRule="auto"/>
              <w:jc w:val="both"/>
              <w:rPr>
                <w:rFonts w:ascii="Times New Roman" w:hAnsi="Times New Roman" w:cs="Times New Roman"/>
                <w:color w:val="333333"/>
                <w:sz w:val="12"/>
                <w:szCs w:val="12"/>
              </w:rPr>
            </w:pPr>
            <w:r w:rsidRPr="002E22F8">
              <w:rPr>
                <w:rFonts w:ascii="Times New Roman" w:hAnsi="Times New Roman" w:cs="Times New Roman"/>
                <w:sz w:val="12"/>
                <w:szCs w:val="12"/>
              </w:rPr>
              <w:t>Осуществление полномочий по принятию правовых актов по отдельным вопросам в рамках переданных полномочий*</w:t>
            </w:r>
          </w:p>
        </w:tc>
        <w:tc>
          <w:tcPr>
            <w:tcW w:w="716" w:type="pct"/>
            <w:tcBorders>
              <w:top w:val="single" w:sz="4" w:space="0" w:color="auto"/>
              <w:left w:val="single" w:sz="4" w:space="0" w:color="auto"/>
              <w:bottom w:val="single" w:sz="4" w:space="0" w:color="auto"/>
              <w:right w:val="single" w:sz="4" w:space="0" w:color="auto"/>
            </w:tcBorders>
            <w:vAlign w:val="center"/>
            <w:hideMark/>
          </w:tcPr>
          <w:p w14:paraId="4499DDA0"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14,28961</w:t>
            </w:r>
          </w:p>
        </w:tc>
        <w:tc>
          <w:tcPr>
            <w:tcW w:w="717" w:type="pct"/>
            <w:tcBorders>
              <w:top w:val="single" w:sz="4" w:space="0" w:color="auto"/>
              <w:left w:val="single" w:sz="4" w:space="0" w:color="auto"/>
              <w:bottom w:val="single" w:sz="4" w:space="0" w:color="auto"/>
              <w:right w:val="single" w:sz="4" w:space="0" w:color="auto"/>
            </w:tcBorders>
            <w:vAlign w:val="center"/>
          </w:tcPr>
          <w:p w14:paraId="5DD82D4C"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15,18730</w:t>
            </w:r>
          </w:p>
        </w:tc>
        <w:tc>
          <w:tcPr>
            <w:tcW w:w="716" w:type="pct"/>
            <w:tcBorders>
              <w:top w:val="single" w:sz="4" w:space="0" w:color="auto"/>
              <w:left w:val="single" w:sz="4" w:space="0" w:color="auto"/>
              <w:bottom w:val="single" w:sz="4" w:space="0" w:color="auto"/>
              <w:right w:val="single" w:sz="4" w:space="0" w:color="auto"/>
            </w:tcBorders>
            <w:vAlign w:val="center"/>
          </w:tcPr>
          <w:p w14:paraId="494EA536"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0,00</w:t>
            </w:r>
          </w:p>
        </w:tc>
      </w:tr>
      <w:tr w:rsidR="002E22F8" w:rsidRPr="002E22F8" w14:paraId="5552B937" w14:textId="77777777" w:rsidTr="002E22F8">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14:paraId="449810A1"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7</w:t>
            </w:r>
          </w:p>
        </w:tc>
        <w:tc>
          <w:tcPr>
            <w:tcW w:w="2514" w:type="pct"/>
            <w:tcBorders>
              <w:top w:val="single" w:sz="4" w:space="0" w:color="auto"/>
              <w:left w:val="single" w:sz="4" w:space="0" w:color="auto"/>
              <w:bottom w:val="single" w:sz="4" w:space="0" w:color="auto"/>
              <w:right w:val="single" w:sz="4" w:space="0" w:color="auto"/>
            </w:tcBorders>
            <w:vAlign w:val="center"/>
            <w:hideMark/>
          </w:tcPr>
          <w:p w14:paraId="18C2BBCB" w14:textId="77777777" w:rsidR="002E22F8" w:rsidRPr="002E22F8" w:rsidRDefault="002E22F8" w:rsidP="002E22F8">
            <w:pPr>
              <w:spacing w:after="0" w:line="240" w:lineRule="auto"/>
              <w:jc w:val="both"/>
              <w:rPr>
                <w:rFonts w:ascii="Times New Roman" w:hAnsi="Times New Roman" w:cs="Times New Roman"/>
                <w:sz w:val="12"/>
                <w:szCs w:val="12"/>
              </w:rPr>
            </w:pPr>
            <w:r w:rsidRPr="002E22F8">
              <w:rPr>
                <w:rFonts w:ascii="Times New Roman" w:hAnsi="Times New Roman" w:cs="Times New Roman"/>
                <w:sz w:val="12"/>
                <w:szCs w:val="12"/>
              </w:rPr>
              <w:t>Составление проекта бюджета поселения, исполнения бюджета поселения, осуществление контроля за его исполнением, составление отчета об исполнении бюджета поселения*</w:t>
            </w:r>
          </w:p>
        </w:tc>
        <w:tc>
          <w:tcPr>
            <w:tcW w:w="716" w:type="pct"/>
            <w:tcBorders>
              <w:top w:val="single" w:sz="4" w:space="0" w:color="auto"/>
              <w:left w:val="single" w:sz="4" w:space="0" w:color="auto"/>
              <w:bottom w:val="single" w:sz="4" w:space="0" w:color="auto"/>
              <w:right w:val="single" w:sz="4" w:space="0" w:color="auto"/>
            </w:tcBorders>
            <w:vAlign w:val="center"/>
          </w:tcPr>
          <w:p w14:paraId="01AB2348" w14:textId="77777777" w:rsidR="002E22F8" w:rsidRPr="002E22F8" w:rsidRDefault="002E22F8" w:rsidP="002E22F8">
            <w:pPr>
              <w:spacing w:after="0" w:line="240" w:lineRule="auto"/>
              <w:jc w:val="center"/>
              <w:rPr>
                <w:rFonts w:ascii="Times New Roman" w:hAnsi="Times New Roman" w:cs="Times New Roman"/>
                <w:sz w:val="12"/>
                <w:szCs w:val="12"/>
              </w:rPr>
            </w:pPr>
          </w:p>
          <w:p w14:paraId="1D752E0A"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74,85038</w:t>
            </w:r>
          </w:p>
        </w:tc>
        <w:tc>
          <w:tcPr>
            <w:tcW w:w="717" w:type="pct"/>
            <w:tcBorders>
              <w:top w:val="single" w:sz="4" w:space="0" w:color="auto"/>
              <w:left w:val="single" w:sz="4" w:space="0" w:color="auto"/>
              <w:bottom w:val="single" w:sz="4" w:space="0" w:color="auto"/>
              <w:right w:val="single" w:sz="4" w:space="0" w:color="auto"/>
            </w:tcBorders>
            <w:vAlign w:val="center"/>
          </w:tcPr>
          <w:p w14:paraId="337407E8"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79,55253</w:t>
            </w:r>
          </w:p>
        </w:tc>
        <w:tc>
          <w:tcPr>
            <w:tcW w:w="716" w:type="pct"/>
            <w:tcBorders>
              <w:top w:val="single" w:sz="4" w:space="0" w:color="auto"/>
              <w:left w:val="single" w:sz="4" w:space="0" w:color="auto"/>
              <w:bottom w:val="single" w:sz="4" w:space="0" w:color="auto"/>
              <w:right w:val="single" w:sz="4" w:space="0" w:color="auto"/>
            </w:tcBorders>
            <w:vAlign w:val="center"/>
          </w:tcPr>
          <w:p w14:paraId="05602AB3"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0,00</w:t>
            </w:r>
          </w:p>
        </w:tc>
      </w:tr>
      <w:tr w:rsidR="002E22F8" w:rsidRPr="002E22F8" w14:paraId="264D4D56" w14:textId="77777777" w:rsidTr="002E22F8">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14:paraId="619868EA"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lastRenderedPageBreak/>
              <w:t>8</w:t>
            </w:r>
          </w:p>
        </w:tc>
        <w:tc>
          <w:tcPr>
            <w:tcW w:w="2514" w:type="pct"/>
            <w:tcBorders>
              <w:top w:val="single" w:sz="4" w:space="0" w:color="auto"/>
              <w:left w:val="single" w:sz="4" w:space="0" w:color="auto"/>
              <w:bottom w:val="single" w:sz="4" w:space="0" w:color="auto"/>
              <w:right w:val="single" w:sz="4" w:space="0" w:color="auto"/>
            </w:tcBorders>
            <w:vAlign w:val="center"/>
            <w:hideMark/>
          </w:tcPr>
          <w:p w14:paraId="2EFDD577" w14:textId="77777777" w:rsidR="002E22F8" w:rsidRPr="002E22F8" w:rsidRDefault="002E22F8" w:rsidP="002E22F8">
            <w:pPr>
              <w:spacing w:after="0" w:line="240" w:lineRule="auto"/>
              <w:jc w:val="both"/>
              <w:rPr>
                <w:rFonts w:ascii="Times New Roman" w:hAnsi="Times New Roman" w:cs="Times New Roman"/>
                <w:sz w:val="12"/>
                <w:szCs w:val="12"/>
              </w:rPr>
            </w:pPr>
            <w:r w:rsidRPr="002E22F8">
              <w:rPr>
                <w:rFonts w:ascii="Times New Roman" w:hAnsi="Times New Roman" w:cs="Times New Roman"/>
                <w:sz w:val="12"/>
                <w:szCs w:val="12"/>
              </w:rPr>
              <w:t>Осуществление внешнего муниципального контроля*</w:t>
            </w:r>
          </w:p>
        </w:tc>
        <w:tc>
          <w:tcPr>
            <w:tcW w:w="716" w:type="pct"/>
            <w:tcBorders>
              <w:top w:val="single" w:sz="4" w:space="0" w:color="auto"/>
              <w:left w:val="single" w:sz="4" w:space="0" w:color="auto"/>
              <w:bottom w:val="single" w:sz="4" w:space="0" w:color="auto"/>
              <w:right w:val="single" w:sz="4" w:space="0" w:color="auto"/>
            </w:tcBorders>
            <w:vAlign w:val="center"/>
            <w:hideMark/>
          </w:tcPr>
          <w:p w14:paraId="5AF304C1"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3,75834</w:t>
            </w:r>
          </w:p>
        </w:tc>
        <w:tc>
          <w:tcPr>
            <w:tcW w:w="717" w:type="pct"/>
            <w:tcBorders>
              <w:top w:val="single" w:sz="4" w:space="0" w:color="auto"/>
              <w:left w:val="single" w:sz="4" w:space="0" w:color="auto"/>
              <w:bottom w:val="single" w:sz="4" w:space="0" w:color="auto"/>
              <w:right w:val="single" w:sz="4" w:space="0" w:color="auto"/>
            </w:tcBorders>
            <w:vAlign w:val="center"/>
          </w:tcPr>
          <w:p w14:paraId="380A47BD"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3,96187</w:t>
            </w:r>
          </w:p>
        </w:tc>
        <w:tc>
          <w:tcPr>
            <w:tcW w:w="716" w:type="pct"/>
            <w:tcBorders>
              <w:top w:val="single" w:sz="4" w:space="0" w:color="auto"/>
              <w:left w:val="single" w:sz="4" w:space="0" w:color="auto"/>
              <w:bottom w:val="single" w:sz="4" w:space="0" w:color="auto"/>
              <w:right w:val="single" w:sz="4" w:space="0" w:color="auto"/>
            </w:tcBorders>
            <w:vAlign w:val="center"/>
          </w:tcPr>
          <w:p w14:paraId="7D6EFF83"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0,00</w:t>
            </w:r>
          </w:p>
        </w:tc>
      </w:tr>
      <w:tr w:rsidR="002E22F8" w:rsidRPr="002E22F8" w14:paraId="4A5E84A9" w14:textId="77777777" w:rsidTr="002E22F8">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14:paraId="7E9CA2BF"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9</w:t>
            </w:r>
          </w:p>
        </w:tc>
        <w:tc>
          <w:tcPr>
            <w:tcW w:w="2514" w:type="pct"/>
            <w:tcBorders>
              <w:top w:val="single" w:sz="4" w:space="0" w:color="auto"/>
              <w:left w:val="single" w:sz="4" w:space="0" w:color="auto"/>
              <w:bottom w:val="single" w:sz="4" w:space="0" w:color="auto"/>
              <w:right w:val="single" w:sz="4" w:space="0" w:color="auto"/>
            </w:tcBorders>
            <w:vAlign w:val="center"/>
            <w:hideMark/>
          </w:tcPr>
          <w:p w14:paraId="5A1C76AA" w14:textId="77777777" w:rsidR="002E22F8" w:rsidRPr="002E22F8" w:rsidRDefault="002E22F8" w:rsidP="002E22F8">
            <w:pPr>
              <w:spacing w:after="0" w:line="240" w:lineRule="auto"/>
              <w:jc w:val="both"/>
              <w:rPr>
                <w:rFonts w:ascii="Times New Roman" w:hAnsi="Times New Roman" w:cs="Times New Roman"/>
                <w:sz w:val="12"/>
                <w:szCs w:val="12"/>
              </w:rPr>
            </w:pPr>
            <w:r w:rsidRPr="002E22F8">
              <w:rPr>
                <w:rFonts w:ascii="Times New Roman" w:hAnsi="Times New Roman" w:cs="Times New Roman"/>
                <w:sz w:val="12"/>
                <w:szCs w:val="12"/>
              </w:rPr>
              <w:t>Информационное обеспечение населения сельского поселения</w:t>
            </w:r>
          </w:p>
        </w:tc>
        <w:tc>
          <w:tcPr>
            <w:tcW w:w="716" w:type="pct"/>
            <w:tcBorders>
              <w:top w:val="single" w:sz="4" w:space="0" w:color="auto"/>
              <w:left w:val="single" w:sz="4" w:space="0" w:color="auto"/>
              <w:bottom w:val="single" w:sz="4" w:space="0" w:color="auto"/>
              <w:right w:val="single" w:sz="4" w:space="0" w:color="auto"/>
            </w:tcBorders>
            <w:vAlign w:val="center"/>
            <w:hideMark/>
          </w:tcPr>
          <w:p w14:paraId="11014C93"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171,00000</w:t>
            </w:r>
          </w:p>
        </w:tc>
        <w:tc>
          <w:tcPr>
            <w:tcW w:w="717" w:type="pct"/>
            <w:tcBorders>
              <w:top w:val="single" w:sz="4" w:space="0" w:color="auto"/>
              <w:left w:val="single" w:sz="4" w:space="0" w:color="auto"/>
              <w:bottom w:val="single" w:sz="4" w:space="0" w:color="auto"/>
              <w:right w:val="single" w:sz="4" w:space="0" w:color="auto"/>
            </w:tcBorders>
            <w:vAlign w:val="center"/>
          </w:tcPr>
          <w:p w14:paraId="79E35DB1"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171,00000</w:t>
            </w:r>
          </w:p>
        </w:tc>
        <w:tc>
          <w:tcPr>
            <w:tcW w:w="716" w:type="pct"/>
            <w:tcBorders>
              <w:top w:val="single" w:sz="4" w:space="0" w:color="auto"/>
              <w:left w:val="single" w:sz="4" w:space="0" w:color="auto"/>
              <w:bottom w:val="single" w:sz="4" w:space="0" w:color="auto"/>
              <w:right w:val="single" w:sz="4" w:space="0" w:color="auto"/>
            </w:tcBorders>
            <w:vAlign w:val="center"/>
          </w:tcPr>
          <w:p w14:paraId="228E5BA5"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0,00</w:t>
            </w:r>
          </w:p>
        </w:tc>
      </w:tr>
      <w:tr w:rsidR="002E22F8" w:rsidRPr="002E22F8" w14:paraId="7EA5AFAE" w14:textId="77777777" w:rsidTr="002E22F8">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14:paraId="27141852"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10</w:t>
            </w:r>
          </w:p>
        </w:tc>
        <w:tc>
          <w:tcPr>
            <w:tcW w:w="2514" w:type="pct"/>
            <w:tcBorders>
              <w:top w:val="single" w:sz="4" w:space="0" w:color="auto"/>
              <w:left w:val="single" w:sz="4" w:space="0" w:color="auto"/>
              <w:bottom w:val="single" w:sz="4" w:space="0" w:color="auto"/>
              <w:right w:val="single" w:sz="4" w:space="0" w:color="auto"/>
            </w:tcBorders>
            <w:vAlign w:val="center"/>
            <w:hideMark/>
          </w:tcPr>
          <w:p w14:paraId="48F5BBDC" w14:textId="77777777" w:rsidR="002E22F8" w:rsidRPr="002E22F8" w:rsidRDefault="002E22F8" w:rsidP="002E22F8">
            <w:pPr>
              <w:spacing w:after="0" w:line="240" w:lineRule="auto"/>
              <w:jc w:val="both"/>
              <w:rPr>
                <w:rFonts w:ascii="Times New Roman" w:hAnsi="Times New Roman" w:cs="Times New Roman"/>
                <w:color w:val="333333"/>
                <w:sz w:val="12"/>
                <w:szCs w:val="12"/>
              </w:rPr>
            </w:pPr>
            <w:r w:rsidRPr="002E22F8">
              <w:rPr>
                <w:rFonts w:ascii="Times New Roman" w:hAnsi="Times New Roman" w:cs="Times New Roman"/>
                <w:sz w:val="12"/>
                <w:szCs w:val="12"/>
              </w:rPr>
              <w:t>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716" w:type="pct"/>
            <w:tcBorders>
              <w:top w:val="single" w:sz="4" w:space="0" w:color="auto"/>
              <w:left w:val="single" w:sz="4" w:space="0" w:color="auto"/>
              <w:bottom w:val="single" w:sz="4" w:space="0" w:color="auto"/>
              <w:right w:val="single" w:sz="4" w:space="0" w:color="auto"/>
            </w:tcBorders>
            <w:vAlign w:val="center"/>
            <w:hideMark/>
          </w:tcPr>
          <w:p w14:paraId="1634B7FF"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28,57923</w:t>
            </w:r>
          </w:p>
        </w:tc>
        <w:tc>
          <w:tcPr>
            <w:tcW w:w="717" w:type="pct"/>
            <w:tcBorders>
              <w:top w:val="single" w:sz="4" w:space="0" w:color="auto"/>
              <w:left w:val="single" w:sz="4" w:space="0" w:color="auto"/>
              <w:bottom w:val="single" w:sz="4" w:space="0" w:color="auto"/>
              <w:right w:val="single" w:sz="4" w:space="0" w:color="auto"/>
            </w:tcBorders>
            <w:vAlign w:val="center"/>
          </w:tcPr>
          <w:p w14:paraId="7F8379A4"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15,18730</w:t>
            </w:r>
          </w:p>
        </w:tc>
        <w:tc>
          <w:tcPr>
            <w:tcW w:w="716" w:type="pct"/>
            <w:tcBorders>
              <w:top w:val="single" w:sz="4" w:space="0" w:color="auto"/>
              <w:left w:val="single" w:sz="4" w:space="0" w:color="auto"/>
              <w:bottom w:val="single" w:sz="4" w:space="0" w:color="auto"/>
              <w:right w:val="single" w:sz="4" w:space="0" w:color="auto"/>
            </w:tcBorders>
            <w:vAlign w:val="center"/>
          </w:tcPr>
          <w:p w14:paraId="71DE77C5"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0,00</w:t>
            </w:r>
          </w:p>
        </w:tc>
      </w:tr>
      <w:tr w:rsidR="002E22F8" w:rsidRPr="002E22F8" w14:paraId="0987E28C" w14:textId="77777777" w:rsidTr="002E22F8">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14:paraId="3551B4CD"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11</w:t>
            </w:r>
          </w:p>
        </w:tc>
        <w:tc>
          <w:tcPr>
            <w:tcW w:w="2514" w:type="pct"/>
            <w:tcBorders>
              <w:top w:val="single" w:sz="4" w:space="0" w:color="auto"/>
              <w:left w:val="single" w:sz="4" w:space="0" w:color="auto"/>
              <w:bottom w:val="single" w:sz="4" w:space="0" w:color="auto"/>
              <w:right w:val="single" w:sz="4" w:space="0" w:color="auto"/>
            </w:tcBorders>
            <w:vAlign w:val="center"/>
            <w:hideMark/>
          </w:tcPr>
          <w:p w14:paraId="1A91E96D" w14:textId="77777777" w:rsidR="002E22F8" w:rsidRPr="002E22F8" w:rsidRDefault="002E22F8" w:rsidP="002E22F8">
            <w:pPr>
              <w:spacing w:after="0" w:line="240" w:lineRule="auto"/>
              <w:jc w:val="both"/>
              <w:rPr>
                <w:rFonts w:ascii="Times New Roman" w:hAnsi="Times New Roman" w:cs="Times New Roman"/>
                <w:color w:val="333333"/>
                <w:sz w:val="12"/>
                <w:szCs w:val="12"/>
              </w:rPr>
            </w:pPr>
            <w:r w:rsidRPr="002E22F8">
              <w:rPr>
                <w:rFonts w:ascii="Times New Roman" w:hAnsi="Times New Roman" w:cs="Times New Roman"/>
                <w:sz w:val="12"/>
                <w:szCs w:val="12"/>
              </w:rPr>
              <w:t>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center"/>
            <w:hideMark/>
          </w:tcPr>
          <w:p w14:paraId="6AB4C2FA"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23,81602</w:t>
            </w:r>
          </w:p>
        </w:tc>
        <w:tc>
          <w:tcPr>
            <w:tcW w:w="717" w:type="pct"/>
            <w:tcBorders>
              <w:top w:val="single" w:sz="4" w:space="0" w:color="auto"/>
              <w:left w:val="single" w:sz="4" w:space="0" w:color="auto"/>
              <w:bottom w:val="single" w:sz="4" w:space="0" w:color="auto"/>
              <w:right w:val="single" w:sz="4" w:space="0" w:color="auto"/>
            </w:tcBorders>
            <w:vAlign w:val="center"/>
          </w:tcPr>
          <w:p w14:paraId="33A8DC7E"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25,31216</w:t>
            </w:r>
          </w:p>
        </w:tc>
        <w:tc>
          <w:tcPr>
            <w:tcW w:w="716" w:type="pct"/>
            <w:tcBorders>
              <w:top w:val="single" w:sz="4" w:space="0" w:color="auto"/>
              <w:left w:val="single" w:sz="4" w:space="0" w:color="auto"/>
              <w:bottom w:val="single" w:sz="4" w:space="0" w:color="auto"/>
              <w:right w:val="single" w:sz="4" w:space="0" w:color="auto"/>
            </w:tcBorders>
            <w:vAlign w:val="center"/>
          </w:tcPr>
          <w:p w14:paraId="701FA849"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0,00</w:t>
            </w:r>
          </w:p>
        </w:tc>
      </w:tr>
      <w:tr w:rsidR="002E22F8" w:rsidRPr="002E22F8" w14:paraId="30B5B780" w14:textId="77777777" w:rsidTr="002E22F8">
        <w:trPr>
          <w:trHeight w:val="417"/>
        </w:trPr>
        <w:tc>
          <w:tcPr>
            <w:tcW w:w="336" w:type="pct"/>
            <w:tcBorders>
              <w:top w:val="single" w:sz="4" w:space="0" w:color="auto"/>
              <w:left w:val="single" w:sz="4" w:space="0" w:color="auto"/>
              <w:bottom w:val="single" w:sz="4" w:space="0" w:color="auto"/>
              <w:right w:val="single" w:sz="4" w:space="0" w:color="auto"/>
            </w:tcBorders>
            <w:vAlign w:val="center"/>
          </w:tcPr>
          <w:p w14:paraId="3D0AC93C"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12</w:t>
            </w:r>
          </w:p>
        </w:tc>
        <w:tc>
          <w:tcPr>
            <w:tcW w:w="2514" w:type="pct"/>
            <w:tcBorders>
              <w:top w:val="single" w:sz="4" w:space="0" w:color="auto"/>
              <w:left w:val="single" w:sz="4" w:space="0" w:color="auto"/>
              <w:bottom w:val="single" w:sz="4" w:space="0" w:color="auto"/>
              <w:right w:val="single" w:sz="4" w:space="0" w:color="auto"/>
            </w:tcBorders>
            <w:vAlign w:val="center"/>
          </w:tcPr>
          <w:p w14:paraId="61D6DB5C" w14:textId="77777777" w:rsidR="002E22F8" w:rsidRPr="002E22F8" w:rsidRDefault="002E22F8" w:rsidP="002E22F8">
            <w:pPr>
              <w:spacing w:after="0" w:line="240" w:lineRule="auto"/>
              <w:jc w:val="both"/>
              <w:rPr>
                <w:rFonts w:ascii="Times New Roman" w:hAnsi="Times New Roman" w:cs="Times New Roman"/>
                <w:sz w:val="12"/>
                <w:szCs w:val="12"/>
              </w:rPr>
            </w:pPr>
            <w:r w:rsidRPr="002E22F8">
              <w:rPr>
                <w:rFonts w:ascii="Times New Roman" w:hAnsi="Times New Roman" w:cs="Times New Roman"/>
                <w:sz w:val="12"/>
                <w:szCs w:val="12"/>
              </w:rPr>
              <w:t>Осуществление в случаях, предусмотренных Градостроительным кодексом РФ осмотров зданий, сооружений и выдача рекомендаций об устранении выявленных нарушений</w:t>
            </w:r>
          </w:p>
        </w:tc>
        <w:tc>
          <w:tcPr>
            <w:tcW w:w="716" w:type="pct"/>
            <w:tcBorders>
              <w:top w:val="single" w:sz="4" w:space="0" w:color="auto"/>
              <w:left w:val="single" w:sz="4" w:space="0" w:color="auto"/>
              <w:bottom w:val="single" w:sz="4" w:space="0" w:color="auto"/>
              <w:right w:val="single" w:sz="4" w:space="0" w:color="auto"/>
            </w:tcBorders>
            <w:vAlign w:val="center"/>
          </w:tcPr>
          <w:p w14:paraId="0AAA4D17"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14:paraId="425C17B7"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15,18730</w:t>
            </w:r>
          </w:p>
        </w:tc>
        <w:tc>
          <w:tcPr>
            <w:tcW w:w="716" w:type="pct"/>
            <w:tcBorders>
              <w:top w:val="single" w:sz="4" w:space="0" w:color="auto"/>
              <w:left w:val="single" w:sz="4" w:space="0" w:color="auto"/>
              <w:bottom w:val="single" w:sz="4" w:space="0" w:color="auto"/>
              <w:right w:val="single" w:sz="4" w:space="0" w:color="auto"/>
            </w:tcBorders>
            <w:vAlign w:val="center"/>
          </w:tcPr>
          <w:p w14:paraId="62068F56"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0,00</w:t>
            </w:r>
          </w:p>
        </w:tc>
      </w:tr>
      <w:tr w:rsidR="002E22F8" w:rsidRPr="002E22F8" w14:paraId="5C919996" w14:textId="77777777" w:rsidTr="002E22F8">
        <w:trPr>
          <w:trHeight w:val="390"/>
        </w:trPr>
        <w:tc>
          <w:tcPr>
            <w:tcW w:w="336" w:type="pct"/>
            <w:tcBorders>
              <w:top w:val="single" w:sz="4" w:space="0" w:color="auto"/>
              <w:left w:val="single" w:sz="4" w:space="0" w:color="auto"/>
              <w:bottom w:val="single" w:sz="4" w:space="0" w:color="auto"/>
              <w:right w:val="single" w:sz="4" w:space="0" w:color="auto"/>
            </w:tcBorders>
            <w:vAlign w:val="center"/>
            <w:hideMark/>
          </w:tcPr>
          <w:p w14:paraId="464D7A7F"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13</w:t>
            </w:r>
          </w:p>
        </w:tc>
        <w:tc>
          <w:tcPr>
            <w:tcW w:w="2514" w:type="pct"/>
            <w:tcBorders>
              <w:top w:val="single" w:sz="4" w:space="0" w:color="auto"/>
              <w:left w:val="single" w:sz="4" w:space="0" w:color="auto"/>
              <w:bottom w:val="single" w:sz="4" w:space="0" w:color="auto"/>
              <w:right w:val="single" w:sz="4" w:space="0" w:color="auto"/>
            </w:tcBorders>
            <w:vAlign w:val="center"/>
            <w:hideMark/>
          </w:tcPr>
          <w:p w14:paraId="2561418A" w14:textId="77777777" w:rsidR="002E22F8" w:rsidRPr="002E22F8" w:rsidRDefault="002E22F8" w:rsidP="002E22F8">
            <w:pPr>
              <w:spacing w:after="0" w:line="240" w:lineRule="auto"/>
              <w:jc w:val="both"/>
              <w:rPr>
                <w:rFonts w:ascii="Times New Roman" w:hAnsi="Times New Roman" w:cs="Times New Roman"/>
                <w:sz w:val="12"/>
                <w:szCs w:val="12"/>
              </w:rPr>
            </w:pPr>
            <w:r w:rsidRPr="002E22F8">
              <w:rPr>
                <w:rFonts w:ascii="Times New Roman" w:hAnsi="Times New Roman" w:cs="Times New Roman"/>
                <w:sz w:val="12"/>
                <w:szCs w:val="12"/>
              </w:rPr>
              <w:t>Подготовка проектов планировки территории, проектов межевания территории самостоятельно либо на основании муниципального контракта, заключенного по итогам размещения муниципального заказа в соответствии с законодательством Российской Федерации (за исключением принятых нормативных правовых актов по указанным вопросам);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w:t>
            </w:r>
          </w:p>
        </w:tc>
        <w:tc>
          <w:tcPr>
            <w:tcW w:w="716" w:type="pct"/>
            <w:tcBorders>
              <w:top w:val="single" w:sz="4" w:space="0" w:color="auto"/>
              <w:left w:val="single" w:sz="4" w:space="0" w:color="auto"/>
              <w:bottom w:val="single" w:sz="4" w:space="0" w:color="auto"/>
              <w:right w:val="single" w:sz="4" w:space="0" w:color="auto"/>
            </w:tcBorders>
            <w:vAlign w:val="center"/>
            <w:hideMark/>
          </w:tcPr>
          <w:p w14:paraId="1F1C1816"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23,81602</w:t>
            </w:r>
          </w:p>
        </w:tc>
        <w:tc>
          <w:tcPr>
            <w:tcW w:w="717" w:type="pct"/>
            <w:tcBorders>
              <w:top w:val="single" w:sz="4" w:space="0" w:color="auto"/>
              <w:left w:val="single" w:sz="4" w:space="0" w:color="auto"/>
              <w:bottom w:val="single" w:sz="4" w:space="0" w:color="auto"/>
              <w:right w:val="single" w:sz="4" w:space="0" w:color="auto"/>
            </w:tcBorders>
            <w:vAlign w:val="center"/>
          </w:tcPr>
          <w:p w14:paraId="13D4CC60"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25,31216</w:t>
            </w:r>
          </w:p>
        </w:tc>
        <w:tc>
          <w:tcPr>
            <w:tcW w:w="716" w:type="pct"/>
            <w:tcBorders>
              <w:top w:val="single" w:sz="4" w:space="0" w:color="auto"/>
              <w:left w:val="single" w:sz="4" w:space="0" w:color="auto"/>
              <w:bottom w:val="single" w:sz="4" w:space="0" w:color="auto"/>
              <w:right w:val="single" w:sz="4" w:space="0" w:color="auto"/>
            </w:tcBorders>
            <w:vAlign w:val="center"/>
          </w:tcPr>
          <w:p w14:paraId="65B1442F"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0,00</w:t>
            </w:r>
          </w:p>
        </w:tc>
      </w:tr>
      <w:tr w:rsidR="002E22F8" w:rsidRPr="002E22F8" w14:paraId="3F95EF7B" w14:textId="77777777" w:rsidTr="002E22F8">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14:paraId="58BDF984"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14</w:t>
            </w:r>
          </w:p>
        </w:tc>
        <w:tc>
          <w:tcPr>
            <w:tcW w:w="2514" w:type="pct"/>
            <w:tcBorders>
              <w:top w:val="single" w:sz="4" w:space="0" w:color="auto"/>
              <w:left w:val="single" w:sz="4" w:space="0" w:color="auto"/>
              <w:bottom w:val="single" w:sz="4" w:space="0" w:color="auto"/>
              <w:right w:val="single" w:sz="4" w:space="0" w:color="auto"/>
            </w:tcBorders>
            <w:vAlign w:val="center"/>
            <w:hideMark/>
          </w:tcPr>
          <w:p w14:paraId="0B1A179F" w14:textId="77777777" w:rsidR="002E22F8" w:rsidRPr="002E22F8" w:rsidRDefault="002E22F8" w:rsidP="002E22F8">
            <w:pPr>
              <w:spacing w:after="0" w:line="240" w:lineRule="auto"/>
              <w:jc w:val="both"/>
              <w:rPr>
                <w:rFonts w:ascii="Times New Roman" w:hAnsi="Times New Roman" w:cs="Times New Roman"/>
                <w:sz w:val="12"/>
                <w:szCs w:val="12"/>
              </w:rPr>
            </w:pPr>
            <w:r w:rsidRPr="002E22F8">
              <w:rPr>
                <w:rFonts w:ascii="Times New Roman" w:hAnsi="Times New Roman" w:cs="Times New Roman"/>
                <w:sz w:val="12"/>
                <w:szCs w:val="12"/>
              </w:rPr>
              <w:t>Первичный воинский учет</w:t>
            </w:r>
          </w:p>
        </w:tc>
        <w:tc>
          <w:tcPr>
            <w:tcW w:w="716" w:type="pct"/>
            <w:tcBorders>
              <w:top w:val="single" w:sz="4" w:space="0" w:color="auto"/>
              <w:left w:val="single" w:sz="4" w:space="0" w:color="auto"/>
              <w:bottom w:val="single" w:sz="4" w:space="0" w:color="auto"/>
              <w:right w:val="single" w:sz="4" w:space="0" w:color="auto"/>
            </w:tcBorders>
            <w:vAlign w:val="center"/>
            <w:hideMark/>
          </w:tcPr>
          <w:p w14:paraId="0308DA00"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82,30000</w:t>
            </w:r>
          </w:p>
        </w:tc>
        <w:tc>
          <w:tcPr>
            <w:tcW w:w="717" w:type="pct"/>
            <w:tcBorders>
              <w:top w:val="single" w:sz="4" w:space="0" w:color="auto"/>
              <w:left w:val="single" w:sz="4" w:space="0" w:color="auto"/>
              <w:bottom w:val="single" w:sz="4" w:space="0" w:color="auto"/>
              <w:right w:val="single" w:sz="4" w:space="0" w:color="auto"/>
            </w:tcBorders>
            <w:vAlign w:val="center"/>
          </w:tcPr>
          <w:p w14:paraId="059FDE10"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84,84000</w:t>
            </w:r>
          </w:p>
        </w:tc>
        <w:tc>
          <w:tcPr>
            <w:tcW w:w="716" w:type="pct"/>
            <w:tcBorders>
              <w:top w:val="single" w:sz="4" w:space="0" w:color="auto"/>
              <w:left w:val="single" w:sz="4" w:space="0" w:color="auto"/>
              <w:bottom w:val="single" w:sz="4" w:space="0" w:color="auto"/>
              <w:right w:val="single" w:sz="4" w:space="0" w:color="auto"/>
            </w:tcBorders>
            <w:vAlign w:val="center"/>
          </w:tcPr>
          <w:p w14:paraId="6116B7CC"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0,00</w:t>
            </w:r>
          </w:p>
        </w:tc>
      </w:tr>
      <w:tr w:rsidR="002E22F8" w:rsidRPr="002E22F8" w14:paraId="5561B66B" w14:textId="77777777" w:rsidTr="002E22F8">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14:paraId="76111F31"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15</w:t>
            </w:r>
          </w:p>
        </w:tc>
        <w:tc>
          <w:tcPr>
            <w:tcW w:w="2514" w:type="pct"/>
            <w:tcBorders>
              <w:top w:val="single" w:sz="4" w:space="0" w:color="auto"/>
              <w:left w:val="single" w:sz="4" w:space="0" w:color="auto"/>
              <w:bottom w:val="single" w:sz="4" w:space="0" w:color="auto"/>
              <w:right w:val="single" w:sz="4" w:space="0" w:color="auto"/>
            </w:tcBorders>
            <w:vAlign w:val="center"/>
            <w:hideMark/>
          </w:tcPr>
          <w:p w14:paraId="09E68F05" w14:textId="77777777" w:rsidR="002E22F8" w:rsidRPr="002E22F8" w:rsidRDefault="002E22F8" w:rsidP="002E22F8">
            <w:pPr>
              <w:spacing w:after="0" w:line="240" w:lineRule="auto"/>
              <w:jc w:val="both"/>
              <w:rPr>
                <w:rFonts w:ascii="Times New Roman" w:hAnsi="Times New Roman" w:cs="Times New Roman"/>
                <w:sz w:val="12"/>
                <w:szCs w:val="12"/>
              </w:rPr>
            </w:pPr>
            <w:r w:rsidRPr="002E22F8">
              <w:rPr>
                <w:rFonts w:ascii="Times New Roman" w:hAnsi="Times New Roman" w:cs="Times New Roman"/>
                <w:sz w:val="12"/>
                <w:szCs w:val="12"/>
              </w:rPr>
              <w:t>Внесение изменений в генеральный план и правила землепользования</w:t>
            </w:r>
          </w:p>
        </w:tc>
        <w:tc>
          <w:tcPr>
            <w:tcW w:w="716" w:type="pct"/>
            <w:tcBorders>
              <w:top w:val="single" w:sz="4" w:space="0" w:color="auto"/>
              <w:left w:val="single" w:sz="4" w:space="0" w:color="auto"/>
              <w:bottom w:val="single" w:sz="4" w:space="0" w:color="auto"/>
              <w:right w:val="single" w:sz="4" w:space="0" w:color="auto"/>
            </w:tcBorders>
            <w:vAlign w:val="center"/>
            <w:hideMark/>
          </w:tcPr>
          <w:p w14:paraId="6D095BCD"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858,92666</w:t>
            </w:r>
          </w:p>
        </w:tc>
        <w:tc>
          <w:tcPr>
            <w:tcW w:w="717" w:type="pct"/>
            <w:tcBorders>
              <w:top w:val="single" w:sz="4" w:space="0" w:color="auto"/>
              <w:left w:val="single" w:sz="4" w:space="0" w:color="auto"/>
              <w:bottom w:val="single" w:sz="4" w:space="0" w:color="auto"/>
              <w:right w:val="single" w:sz="4" w:space="0" w:color="auto"/>
            </w:tcBorders>
            <w:vAlign w:val="center"/>
          </w:tcPr>
          <w:p w14:paraId="1B13AF07"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1687,78452</w:t>
            </w:r>
          </w:p>
        </w:tc>
        <w:tc>
          <w:tcPr>
            <w:tcW w:w="716" w:type="pct"/>
            <w:tcBorders>
              <w:top w:val="single" w:sz="4" w:space="0" w:color="auto"/>
              <w:left w:val="single" w:sz="4" w:space="0" w:color="auto"/>
              <w:bottom w:val="single" w:sz="4" w:space="0" w:color="auto"/>
              <w:right w:val="single" w:sz="4" w:space="0" w:color="auto"/>
            </w:tcBorders>
            <w:vAlign w:val="center"/>
          </w:tcPr>
          <w:p w14:paraId="5D2E5437"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0,00</w:t>
            </w:r>
          </w:p>
        </w:tc>
      </w:tr>
      <w:tr w:rsidR="002E22F8" w:rsidRPr="002E22F8" w14:paraId="4AD65696" w14:textId="77777777" w:rsidTr="002E22F8">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14:paraId="20A00B0D"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16</w:t>
            </w:r>
          </w:p>
        </w:tc>
        <w:tc>
          <w:tcPr>
            <w:tcW w:w="2514" w:type="pct"/>
            <w:tcBorders>
              <w:top w:val="single" w:sz="4" w:space="0" w:color="auto"/>
              <w:left w:val="single" w:sz="4" w:space="0" w:color="auto"/>
              <w:bottom w:val="single" w:sz="4" w:space="0" w:color="auto"/>
              <w:right w:val="single" w:sz="4" w:space="0" w:color="auto"/>
            </w:tcBorders>
            <w:vAlign w:val="center"/>
            <w:hideMark/>
          </w:tcPr>
          <w:p w14:paraId="36D4C5F1" w14:textId="77777777" w:rsidR="002E22F8" w:rsidRPr="002E22F8" w:rsidRDefault="002E22F8" w:rsidP="002E22F8">
            <w:pPr>
              <w:spacing w:after="0" w:line="240" w:lineRule="auto"/>
              <w:jc w:val="both"/>
              <w:rPr>
                <w:rFonts w:ascii="Times New Roman" w:hAnsi="Times New Roman" w:cs="Times New Roman"/>
                <w:color w:val="333333"/>
                <w:sz w:val="12"/>
                <w:szCs w:val="12"/>
              </w:rPr>
            </w:pPr>
            <w:r w:rsidRPr="002E22F8">
              <w:rPr>
                <w:rFonts w:ascii="Times New Roman" w:hAnsi="Times New Roman" w:cs="Times New Roman"/>
                <w:sz w:val="12"/>
                <w:szCs w:val="12"/>
              </w:rPr>
              <w:t>Проведение выборов</w:t>
            </w:r>
          </w:p>
        </w:tc>
        <w:tc>
          <w:tcPr>
            <w:tcW w:w="716" w:type="pct"/>
            <w:tcBorders>
              <w:top w:val="single" w:sz="4" w:space="0" w:color="auto"/>
              <w:left w:val="single" w:sz="4" w:space="0" w:color="auto"/>
              <w:bottom w:val="single" w:sz="4" w:space="0" w:color="auto"/>
              <w:right w:val="single" w:sz="4" w:space="0" w:color="auto"/>
            </w:tcBorders>
            <w:vAlign w:val="center"/>
            <w:hideMark/>
          </w:tcPr>
          <w:p w14:paraId="1BBA8EB0"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0,00</w:t>
            </w:r>
          </w:p>
        </w:tc>
        <w:tc>
          <w:tcPr>
            <w:tcW w:w="717" w:type="pct"/>
            <w:tcBorders>
              <w:top w:val="single" w:sz="4" w:space="0" w:color="auto"/>
              <w:left w:val="single" w:sz="4" w:space="0" w:color="auto"/>
              <w:bottom w:val="single" w:sz="4" w:space="0" w:color="auto"/>
              <w:right w:val="single" w:sz="4" w:space="0" w:color="auto"/>
            </w:tcBorders>
            <w:vAlign w:val="center"/>
          </w:tcPr>
          <w:p w14:paraId="5F00AB23"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50,60000</w:t>
            </w:r>
          </w:p>
        </w:tc>
        <w:tc>
          <w:tcPr>
            <w:tcW w:w="716" w:type="pct"/>
            <w:tcBorders>
              <w:top w:val="single" w:sz="4" w:space="0" w:color="auto"/>
              <w:left w:val="single" w:sz="4" w:space="0" w:color="auto"/>
              <w:bottom w:val="single" w:sz="4" w:space="0" w:color="auto"/>
              <w:right w:val="single" w:sz="4" w:space="0" w:color="auto"/>
            </w:tcBorders>
            <w:vAlign w:val="center"/>
          </w:tcPr>
          <w:p w14:paraId="37B23635"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0,00</w:t>
            </w:r>
          </w:p>
        </w:tc>
      </w:tr>
      <w:tr w:rsidR="002E22F8" w:rsidRPr="002E22F8" w14:paraId="28996571" w14:textId="77777777" w:rsidTr="002E22F8">
        <w:trPr>
          <w:trHeight w:val="70"/>
        </w:trPr>
        <w:tc>
          <w:tcPr>
            <w:tcW w:w="336" w:type="pct"/>
            <w:tcBorders>
              <w:top w:val="single" w:sz="4" w:space="0" w:color="auto"/>
              <w:left w:val="single" w:sz="4" w:space="0" w:color="auto"/>
              <w:bottom w:val="single" w:sz="4" w:space="0" w:color="auto"/>
              <w:right w:val="single" w:sz="4" w:space="0" w:color="auto"/>
            </w:tcBorders>
            <w:vAlign w:val="center"/>
          </w:tcPr>
          <w:p w14:paraId="1BC48F56"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17</w:t>
            </w:r>
          </w:p>
        </w:tc>
        <w:tc>
          <w:tcPr>
            <w:tcW w:w="2514" w:type="pct"/>
            <w:tcBorders>
              <w:top w:val="single" w:sz="4" w:space="0" w:color="auto"/>
              <w:left w:val="single" w:sz="4" w:space="0" w:color="auto"/>
              <w:bottom w:val="single" w:sz="4" w:space="0" w:color="auto"/>
              <w:right w:val="single" w:sz="4" w:space="0" w:color="auto"/>
            </w:tcBorders>
            <w:vAlign w:val="center"/>
          </w:tcPr>
          <w:p w14:paraId="5EBB9DB9" w14:textId="77777777" w:rsidR="002E22F8" w:rsidRPr="002E22F8" w:rsidRDefault="002E22F8" w:rsidP="002E22F8">
            <w:pPr>
              <w:spacing w:after="0" w:line="240" w:lineRule="auto"/>
              <w:jc w:val="both"/>
              <w:rPr>
                <w:rFonts w:ascii="Times New Roman" w:hAnsi="Times New Roman" w:cs="Times New Roman"/>
                <w:sz w:val="12"/>
                <w:szCs w:val="12"/>
              </w:rPr>
            </w:pPr>
            <w:r w:rsidRPr="002E22F8">
              <w:rPr>
                <w:rFonts w:ascii="Times New Roman" w:hAnsi="Times New Roman" w:cs="Times New Roman"/>
                <w:sz w:val="12"/>
                <w:szCs w:val="12"/>
              </w:rPr>
              <w:t>Внесение изменений в Устав поселения</w:t>
            </w:r>
          </w:p>
        </w:tc>
        <w:tc>
          <w:tcPr>
            <w:tcW w:w="716" w:type="pct"/>
            <w:tcBorders>
              <w:top w:val="single" w:sz="4" w:space="0" w:color="auto"/>
              <w:left w:val="single" w:sz="4" w:space="0" w:color="auto"/>
              <w:bottom w:val="single" w:sz="4" w:space="0" w:color="auto"/>
              <w:right w:val="single" w:sz="4" w:space="0" w:color="auto"/>
            </w:tcBorders>
            <w:vAlign w:val="center"/>
          </w:tcPr>
          <w:p w14:paraId="5E9EA6FC"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26,75000</w:t>
            </w:r>
          </w:p>
        </w:tc>
        <w:tc>
          <w:tcPr>
            <w:tcW w:w="717" w:type="pct"/>
            <w:tcBorders>
              <w:top w:val="single" w:sz="4" w:space="0" w:color="auto"/>
              <w:left w:val="single" w:sz="4" w:space="0" w:color="auto"/>
              <w:bottom w:val="single" w:sz="4" w:space="0" w:color="auto"/>
              <w:right w:val="single" w:sz="4" w:space="0" w:color="auto"/>
            </w:tcBorders>
            <w:vAlign w:val="center"/>
          </w:tcPr>
          <w:p w14:paraId="0778F727"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0,00</w:t>
            </w:r>
          </w:p>
        </w:tc>
        <w:tc>
          <w:tcPr>
            <w:tcW w:w="716" w:type="pct"/>
            <w:tcBorders>
              <w:top w:val="single" w:sz="4" w:space="0" w:color="auto"/>
              <w:left w:val="single" w:sz="4" w:space="0" w:color="auto"/>
              <w:bottom w:val="single" w:sz="4" w:space="0" w:color="auto"/>
              <w:right w:val="single" w:sz="4" w:space="0" w:color="auto"/>
            </w:tcBorders>
            <w:vAlign w:val="center"/>
          </w:tcPr>
          <w:p w14:paraId="46AE5255" w14:textId="77777777" w:rsidR="002E22F8" w:rsidRPr="002E22F8" w:rsidRDefault="002E22F8" w:rsidP="002E22F8">
            <w:pPr>
              <w:spacing w:after="0" w:line="240" w:lineRule="auto"/>
              <w:jc w:val="center"/>
              <w:rPr>
                <w:rFonts w:ascii="Times New Roman" w:hAnsi="Times New Roman" w:cs="Times New Roman"/>
                <w:sz w:val="12"/>
                <w:szCs w:val="12"/>
              </w:rPr>
            </w:pPr>
            <w:r w:rsidRPr="002E22F8">
              <w:rPr>
                <w:rFonts w:ascii="Times New Roman" w:hAnsi="Times New Roman" w:cs="Times New Roman"/>
                <w:sz w:val="12"/>
                <w:szCs w:val="12"/>
              </w:rPr>
              <w:t>0,00</w:t>
            </w:r>
          </w:p>
        </w:tc>
      </w:tr>
      <w:tr w:rsidR="002E22F8" w:rsidRPr="002E22F8" w14:paraId="6B1643F1" w14:textId="77777777" w:rsidTr="002E22F8">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14:paraId="1FD55C5F" w14:textId="77777777" w:rsidR="002E22F8" w:rsidRPr="002E22F8" w:rsidRDefault="002E22F8" w:rsidP="002E22F8">
            <w:pPr>
              <w:spacing w:after="0" w:line="240" w:lineRule="auto"/>
              <w:jc w:val="center"/>
              <w:rPr>
                <w:rFonts w:ascii="Times New Roman" w:hAnsi="Times New Roman" w:cs="Times New Roman"/>
                <w:sz w:val="12"/>
                <w:szCs w:val="12"/>
              </w:rPr>
            </w:pPr>
          </w:p>
        </w:tc>
        <w:tc>
          <w:tcPr>
            <w:tcW w:w="2514" w:type="pct"/>
            <w:tcBorders>
              <w:top w:val="single" w:sz="4" w:space="0" w:color="auto"/>
              <w:left w:val="single" w:sz="4" w:space="0" w:color="auto"/>
              <w:bottom w:val="single" w:sz="4" w:space="0" w:color="auto"/>
              <w:right w:val="single" w:sz="4" w:space="0" w:color="auto"/>
            </w:tcBorders>
            <w:vAlign w:val="center"/>
            <w:hideMark/>
          </w:tcPr>
          <w:p w14:paraId="57456474" w14:textId="77777777" w:rsidR="002E22F8" w:rsidRPr="002E22F8" w:rsidRDefault="002E22F8" w:rsidP="002E22F8">
            <w:pPr>
              <w:spacing w:after="0" w:line="240" w:lineRule="auto"/>
              <w:jc w:val="center"/>
              <w:rPr>
                <w:rFonts w:ascii="Times New Roman" w:hAnsi="Times New Roman" w:cs="Times New Roman"/>
                <w:b/>
                <w:sz w:val="12"/>
                <w:szCs w:val="12"/>
              </w:rPr>
            </w:pPr>
            <w:r w:rsidRPr="002E22F8">
              <w:rPr>
                <w:rFonts w:ascii="Times New Roman" w:hAnsi="Times New Roman" w:cs="Times New Roman"/>
                <w:b/>
                <w:sz w:val="12"/>
                <w:szCs w:val="12"/>
              </w:rPr>
              <w:t>За счет средств местного бюджета</w:t>
            </w:r>
          </w:p>
        </w:tc>
        <w:tc>
          <w:tcPr>
            <w:tcW w:w="716" w:type="pct"/>
            <w:tcBorders>
              <w:top w:val="single" w:sz="4" w:space="0" w:color="auto"/>
              <w:left w:val="single" w:sz="4" w:space="0" w:color="auto"/>
              <w:bottom w:val="single" w:sz="4" w:space="0" w:color="auto"/>
              <w:right w:val="single" w:sz="4" w:space="0" w:color="auto"/>
            </w:tcBorders>
            <w:vAlign w:val="center"/>
            <w:hideMark/>
          </w:tcPr>
          <w:p w14:paraId="1C2B9BF8" w14:textId="77777777" w:rsidR="002E22F8" w:rsidRPr="002E22F8" w:rsidRDefault="002E22F8" w:rsidP="002E22F8">
            <w:pPr>
              <w:spacing w:after="0" w:line="240" w:lineRule="auto"/>
              <w:jc w:val="center"/>
              <w:rPr>
                <w:rFonts w:ascii="Times New Roman" w:hAnsi="Times New Roman" w:cs="Times New Roman"/>
                <w:b/>
                <w:sz w:val="12"/>
                <w:szCs w:val="12"/>
              </w:rPr>
            </w:pPr>
            <w:r w:rsidRPr="002E22F8">
              <w:rPr>
                <w:rFonts w:ascii="Times New Roman" w:hAnsi="Times New Roman" w:cs="Times New Roman"/>
                <w:b/>
                <w:sz w:val="12"/>
                <w:szCs w:val="12"/>
              </w:rPr>
              <w:t>2271,40885</w:t>
            </w:r>
          </w:p>
        </w:tc>
        <w:tc>
          <w:tcPr>
            <w:tcW w:w="717" w:type="pct"/>
            <w:tcBorders>
              <w:top w:val="single" w:sz="4" w:space="0" w:color="auto"/>
              <w:left w:val="single" w:sz="4" w:space="0" w:color="auto"/>
              <w:bottom w:val="single" w:sz="4" w:space="0" w:color="auto"/>
              <w:right w:val="single" w:sz="4" w:space="0" w:color="auto"/>
            </w:tcBorders>
            <w:vAlign w:val="center"/>
          </w:tcPr>
          <w:p w14:paraId="500B4D2A" w14:textId="77777777" w:rsidR="002E22F8" w:rsidRPr="002E22F8" w:rsidRDefault="002E22F8" w:rsidP="002E22F8">
            <w:pPr>
              <w:spacing w:after="0" w:line="240" w:lineRule="auto"/>
              <w:rPr>
                <w:rFonts w:ascii="Times New Roman" w:hAnsi="Times New Roman" w:cs="Times New Roman"/>
                <w:b/>
                <w:sz w:val="12"/>
                <w:szCs w:val="12"/>
              </w:rPr>
            </w:pPr>
            <w:r w:rsidRPr="002E22F8">
              <w:rPr>
                <w:rFonts w:ascii="Times New Roman" w:hAnsi="Times New Roman" w:cs="Times New Roman"/>
                <w:b/>
                <w:sz w:val="12"/>
                <w:szCs w:val="12"/>
              </w:rPr>
              <w:t>2801,26979</w:t>
            </w:r>
          </w:p>
        </w:tc>
        <w:tc>
          <w:tcPr>
            <w:tcW w:w="716" w:type="pct"/>
            <w:tcBorders>
              <w:top w:val="single" w:sz="4" w:space="0" w:color="auto"/>
              <w:left w:val="single" w:sz="4" w:space="0" w:color="auto"/>
              <w:bottom w:val="single" w:sz="4" w:space="0" w:color="auto"/>
              <w:right w:val="single" w:sz="4" w:space="0" w:color="auto"/>
            </w:tcBorders>
            <w:vAlign w:val="center"/>
          </w:tcPr>
          <w:p w14:paraId="5C9C1674" w14:textId="77777777" w:rsidR="002E22F8" w:rsidRPr="002E22F8" w:rsidRDefault="002E22F8" w:rsidP="002E22F8">
            <w:pPr>
              <w:spacing w:after="0" w:line="240" w:lineRule="auto"/>
              <w:jc w:val="center"/>
              <w:rPr>
                <w:rFonts w:ascii="Times New Roman" w:hAnsi="Times New Roman" w:cs="Times New Roman"/>
                <w:b/>
                <w:sz w:val="12"/>
                <w:szCs w:val="12"/>
              </w:rPr>
            </w:pPr>
            <w:r w:rsidRPr="002E22F8">
              <w:rPr>
                <w:rFonts w:ascii="Times New Roman" w:hAnsi="Times New Roman" w:cs="Times New Roman"/>
                <w:b/>
                <w:sz w:val="12"/>
                <w:szCs w:val="12"/>
              </w:rPr>
              <w:t>1029,68632</w:t>
            </w:r>
          </w:p>
        </w:tc>
      </w:tr>
      <w:tr w:rsidR="002E22F8" w:rsidRPr="002E22F8" w14:paraId="4BEA4DAB" w14:textId="77777777" w:rsidTr="002E22F8">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14:paraId="503972A8" w14:textId="77777777" w:rsidR="002E22F8" w:rsidRPr="002E22F8" w:rsidRDefault="002E22F8" w:rsidP="002E22F8">
            <w:pPr>
              <w:spacing w:after="0" w:line="240" w:lineRule="auto"/>
              <w:jc w:val="center"/>
              <w:rPr>
                <w:rFonts w:ascii="Times New Roman" w:hAnsi="Times New Roman" w:cs="Times New Roman"/>
                <w:sz w:val="12"/>
                <w:szCs w:val="12"/>
              </w:rPr>
            </w:pPr>
          </w:p>
        </w:tc>
        <w:tc>
          <w:tcPr>
            <w:tcW w:w="2514" w:type="pct"/>
            <w:tcBorders>
              <w:top w:val="single" w:sz="4" w:space="0" w:color="auto"/>
              <w:left w:val="single" w:sz="4" w:space="0" w:color="auto"/>
              <w:bottom w:val="single" w:sz="4" w:space="0" w:color="auto"/>
              <w:right w:val="single" w:sz="4" w:space="0" w:color="auto"/>
            </w:tcBorders>
            <w:vAlign w:val="center"/>
            <w:hideMark/>
          </w:tcPr>
          <w:p w14:paraId="46F0657B" w14:textId="77777777" w:rsidR="002E22F8" w:rsidRPr="002E22F8" w:rsidRDefault="002E22F8" w:rsidP="002E22F8">
            <w:pPr>
              <w:spacing w:after="0" w:line="240" w:lineRule="auto"/>
              <w:jc w:val="center"/>
              <w:rPr>
                <w:rFonts w:ascii="Times New Roman" w:hAnsi="Times New Roman" w:cs="Times New Roman"/>
                <w:b/>
                <w:sz w:val="12"/>
                <w:szCs w:val="12"/>
              </w:rPr>
            </w:pPr>
            <w:r w:rsidRPr="002E22F8">
              <w:rPr>
                <w:rFonts w:ascii="Times New Roman" w:hAnsi="Times New Roman" w:cs="Times New Roman"/>
                <w:b/>
                <w:sz w:val="12"/>
                <w:szCs w:val="12"/>
              </w:rPr>
              <w:t>За счет средств федерального бюджета</w:t>
            </w:r>
          </w:p>
        </w:tc>
        <w:tc>
          <w:tcPr>
            <w:tcW w:w="716" w:type="pct"/>
            <w:tcBorders>
              <w:top w:val="single" w:sz="4" w:space="0" w:color="auto"/>
              <w:left w:val="single" w:sz="4" w:space="0" w:color="auto"/>
              <w:bottom w:val="single" w:sz="4" w:space="0" w:color="auto"/>
              <w:right w:val="single" w:sz="4" w:space="0" w:color="auto"/>
            </w:tcBorders>
            <w:vAlign w:val="center"/>
            <w:hideMark/>
          </w:tcPr>
          <w:p w14:paraId="0F720058" w14:textId="77777777" w:rsidR="002E22F8" w:rsidRPr="002E22F8" w:rsidRDefault="002E22F8" w:rsidP="002E22F8">
            <w:pPr>
              <w:spacing w:after="0" w:line="240" w:lineRule="auto"/>
              <w:jc w:val="center"/>
              <w:rPr>
                <w:rFonts w:ascii="Times New Roman" w:hAnsi="Times New Roman" w:cs="Times New Roman"/>
                <w:b/>
                <w:sz w:val="12"/>
                <w:szCs w:val="12"/>
              </w:rPr>
            </w:pPr>
            <w:r w:rsidRPr="002E22F8">
              <w:rPr>
                <w:rFonts w:ascii="Times New Roman" w:hAnsi="Times New Roman" w:cs="Times New Roman"/>
                <w:b/>
                <w:sz w:val="12"/>
                <w:szCs w:val="12"/>
              </w:rPr>
              <w:t>82,30000</w:t>
            </w:r>
          </w:p>
        </w:tc>
        <w:tc>
          <w:tcPr>
            <w:tcW w:w="717" w:type="pct"/>
            <w:tcBorders>
              <w:top w:val="single" w:sz="4" w:space="0" w:color="auto"/>
              <w:left w:val="single" w:sz="4" w:space="0" w:color="auto"/>
              <w:bottom w:val="single" w:sz="4" w:space="0" w:color="auto"/>
              <w:right w:val="single" w:sz="4" w:space="0" w:color="auto"/>
            </w:tcBorders>
            <w:vAlign w:val="center"/>
          </w:tcPr>
          <w:p w14:paraId="2383EF96" w14:textId="77777777" w:rsidR="002E22F8" w:rsidRPr="002E22F8" w:rsidRDefault="002E22F8" w:rsidP="002E22F8">
            <w:pPr>
              <w:spacing w:after="0" w:line="240" w:lineRule="auto"/>
              <w:jc w:val="center"/>
              <w:rPr>
                <w:rFonts w:ascii="Times New Roman" w:hAnsi="Times New Roman" w:cs="Times New Roman"/>
                <w:b/>
                <w:sz w:val="12"/>
                <w:szCs w:val="12"/>
              </w:rPr>
            </w:pPr>
            <w:r w:rsidRPr="002E22F8">
              <w:rPr>
                <w:rFonts w:ascii="Times New Roman" w:hAnsi="Times New Roman" w:cs="Times New Roman"/>
                <w:b/>
                <w:sz w:val="12"/>
                <w:szCs w:val="12"/>
              </w:rPr>
              <w:t>84,84000</w:t>
            </w:r>
          </w:p>
        </w:tc>
        <w:tc>
          <w:tcPr>
            <w:tcW w:w="716" w:type="pct"/>
            <w:tcBorders>
              <w:top w:val="single" w:sz="4" w:space="0" w:color="auto"/>
              <w:left w:val="single" w:sz="4" w:space="0" w:color="auto"/>
              <w:bottom w:val="single" w:sz="4" w:space="0" w:color="auto"/>
              <w:right w:val="single" w:sz="4" w:space="0" w:color="auto"/>
            </w:tcBorders>
            <w:vAlign w:val="center"/>
          </w:tcPr>
          <w:p w14:paraId="178B0923" w14:textId="77777777" w:rsidR="002E22F8" w:rsidRPr="002E22F8" w:rsidRDefault="002E22F8" w:rsidP="002E22F8">
            <w:pPr>
              <w:spacing w:after="0" w:line="240" w:lineRule="auto"/>
              <w:jc w:val="center"/>
              <w:rPr>
                <w:rFonts w:ascii="Times New Roman" w:hAnsi="Times New Roman" w:cs="Times New Roman"/>
                <w:b/>
                <w:sz w:val="12"/>
                <w:szCs w:val="12"/>
              </w:rPr>
            </w:pPr>
            <w:r w:rsidRPr="002E22F8">
              <w:rPr>
                <w:rFonts w:ascii="Times New Roman" w:hAnsi="Times New Roman" w:cs="Times New Roman"/>
                <w:b/>
                <w:sz w:val="12"/>
                <w:szCs w:val="12"/>
              </w:rPr>
              <w:t>0,00</w:t>
            </w:r>
          </w:p>
        </w:tc>
      </w:tr>
      <w:tr w:rsidR="002E22F8" w:rsidRPr="002E22F8" w14:paraId="5A9CBA92" w14:textId="77777777" w:rsidTr="002E22F8">
        <w:trPr>
          <w:trHeight w:val="70"/>
        </w:trPr>
        <w:tc>
          <w:tcPr>
            <w:tcW w:w="336" w:type="pct"/>
            <w:tcBorders>
              <w:top w:val="single" w:sz="4" w:space="0" w:color="auto"/>
              <w:left w:val="single" w:sz="4" w:space="0" w:color="auto"/>
              <w:bottom w:val="single" w:sz="4" w:space="0" w:color="auto"/>
              <w:right w:val="single" w:sz="4" w:space="0" w:color="auto"/>
            </w:tcBorders>
            <w:vAlign w:val="center"/>
            <w:hideMark/>
          </w:tcPr>
          <w:p w14:paraId="76B27DAC" w14:textId="77777777" w:rsidR="002E22F8" w:rsidRPr="002E22F8" w:rsidRDefault="002E22F8" w:rsidP="002E22F8">
            <w:pPr>
              <w:spacing w:after="0" w:line="240" w:lineRule="auto"/>
              <w:jc w:val="center"/>
              <w:rPr>
                <w:rFonts w:ascii="Times New Roman" w:hAnsi="Times New Roman" w:cs="Times New Roman"/>
                <w:sz w:val="12"/>
                <w:szCs w:val="12"/>
              </w:rPr>
            </w:pPr>
          </w:p>
        </w:tc>
        <w:tc>
          <w:tcPr>
            <w:tcW w:w="2514" w:type="pct"/>
            <w:tcBorders>
              <w:top w:val="single" w:sz="4" w:space="0" w:color="auto"/>
              <w:left w:val="single" w:sz="4" w:space="0" w:color="auto"/>
              <w:bottom w:val="single" w:sz="4" w:space="0" w:color="auto"/>
              <w:right w:val="single" w:sz="4" w:space="0" w:color="auto"/>
            </w:tcBorders>
            <w:vAlign w:val="center"/>
            <w:hideMark/>
          </w:tcPr>
          <w:p w14:paraId="388C268C" w14:textId="77777777" w:rsidR="002E22F8" w:rsidRPr="002E22F8" w:rsidRDefault="002E22F8" w:rsidP="002E22F8">
            <w:pPr>
              <w:spacing w:after="0" w:line="240" w:lineRule="auto"/>
              <w:jc w:val="center"/>
              <w:rPr>
                <w:rFonts w:ascii="Times New Roman" w:hAnsi="Times New Roman" w:cs="Times New Roman"/>
                <w:b/>
                <w:sz w:val="12"/>
                <w:szCs w:val="12"/>
              </w:rPr>
            </w:pPr>
            <w:r w:rsidRPr="002E22F8">
              <w:rPr>
                <w:rFonts w:ascii="Times New Roman" w:hAnsi="Times New Roman" w:cs="Times New Roman"/>
                <w:b/>
                <w:sz w:val="12"/>
                <w:szCs w:val="12"/>
              </w:rPr>
              <w:t>За счет средств областного бюджета</w:t>
            </w:r>
          </w:p>
        </w:tc>
        <w:tc>
          <w:tcPr>
            <w:tcW w:w="716" w:type="pct"/>
            <w:tcBorders>
              <w:top w:val="single" w:sz="4" w:space="0" w:color="auto"/>
              <w:left w:val="single" w:sz="4" w:space="0" w:color="auto"/>
              <w:bottom w:val="single" w:sz="4" w:space="0" w:color="auto"/>
              <w:right w:val="single" w:sz="4" w:space="0" w:color="auto"/>
            </w:tcBorders>
            <w:vAlign w:val="center"/>
            <w:hideMark/>
          </w:tcPr>
          <w:p w14:paraId="73AF9476" w14:textId="77777777" w:rsidR="002E22F8" w:rsidRPr="002E22F8" w:rsidRDefault="002E22F8" w:rsidP="002E22F8">
            <w:pPr>
              <w:spacing w:after="0" w:line="240" w:lineRule="auto"/>
              <w:jc w:val="center"/>
              <w:rPr>
                <w:rFonts w:ascii="Times New Roman" w:hAnsi="Times New Roman" w:cs="Times New Roman"/>
                <w:b/>
                <w:sz w:val="12"/>
                <w:szCs w:val="12"/>
              </w:rPr>
            </w:pPr>
            <w:r w:rsidRPr="002E22F8">
              <w:rPr>
                <w:rFonts w:ascii="Times New Roman" w:hAnsi="Times New Roman" w:cs="Times New Roman"/>
                <w:b/>
                <w:sz w:val="12"/>
                <w:szCs w:val="12"/>
              </w:rPr>
              <w:t>1008,20839</w:t>
            </w:r>
          </w:p>
        </w:tc>
        <w:tc>
          <w:tcPr>
            <w:tcW w:w="717" w:type="pct"/>
            <w:tcBorders>
              <w:top w:val="single" w:sz="4" w:space="0" w:color="auto"/>
              <w:left w:val="single" w:sz="4" w:space="0" w:color="auto"/>
              <w:bottom w:val="single" w:sz="4" w:space="0" w:color="auto"/>
              <w:right w:val="single" w:sz="4" w:space="0" w:color="auto"/>
            </w:tcBorders>
            <w:vAlign w:val="center"/>
          </w:tcPr>
          <w:p w14:paraId="31DF5746" w14:textId="77777777" w:rsidR="002E22F8" w:rsidRPr="002E22F8" w:rsidRDefault="002E22F8" w:rsidP="002E22F8">
            <w:pPr>
              <w:spacing w:after="0" w:line="240" w:lineRule="auto"/>
              <w:jc w:val="center"/>
              <w:rPr>
                <w:rFonts w:ascii="Times New Roman" w:hAnsi="Times New Roman" w:cs="Times New Roman"/>
                <w:b/>
                <w:sz w:val="12"/>
                <w:szCs w:val="12"/>
              </w:rPr>
            </w:pPr>
            <w:r w:rsidRPr="002E22F8">
              <w:rPr>
                <w:rFonts w:ascii="Times New Roman" w:hAnsi="Times New Roman" w:cs="Times New Roman"/>
                <w:b/>
                <w:sz w:val="12"/>
                <w:szCs w:val="12"/>
              </w:rPr>
              <w:t>1265,83839</w:t>
            </w:r>
          </w:p>
        </w:tc>
        <w:tc>
          <w:tcPr>
            <w:tcW w:w="716" w:type="pct"/>
            <w:tcBorders>
              <w:top w:val="single" w:sz="4" w:space="0" w:color="auto"/>
              <w:left w:val="single" w:sz="4" w:space="0" w:color="auto"/>
              <w:bottom w:val="single" w:sz="4" w:space="0" w:color="auto"/>
              <w:right w:val="single" w:sz="4" w:space="0" w:color="auto"/>
            </w:tcBorders>
            <w:vAlign w:val="center"/>
          </w:tcPr>
          <w:p w14:paraId="6023DB30" w14:textId="77777777" w:rsidR="002E22F8" w:rsidRPr="002E22F8" w:rsidRDefault="002E22F8" w:rsidP="002E22F8">
            <w:pPr>
              <w:spacing w:after="0" w:line="240" w:lineRule="auto"/>
              <w:jc w:val="center"/>
              <w:rPr>
                <w:rFonts w:ascii="Times New Roman" w:hAnsi="Times New Roman" w:cs="Times New Roman"/>
                <w:b/>
                <w:sz w:val="12"/>
                <w:szCs w:val="12"/>
              </w:rPr>
            </w:pPr>
            <w:r w:rsidRPr="002E22F8">
              <w:rPr>
                <w:rFonts w:ascii="Times New Roman" w:hAnsi="Times New Roman" w:cs="Times New Roman"/>
                <w:b/>
                <w:sz w:val="12"/>
                <w:szCs w:val="12"/>
              </w:rPr>
              <w:t>0,00</w:t>
            </w:r>
          </w:p>
        </w:tc>
      </w:tr>
      <w:tr w:rsidR="002E22F8" w:rsidRPr="002E22F8" w14:paraId="35500B7E" w14:textId="77777777" w:rsidTr="002E22F8">
        <w:trPr>
          <w:trHeight w:val="70"/>
        </w:trPr>
        <w:tc>
          <w:tcPr>
            <w:tcW w:w="336" w:type="pct"/>
            <w:tcBorders>
              <w:top w:val="single" w:sz="4" w:space="0" w:color="auto"/>
              <w:left w:val="single" w:sz="4" w:space="0" w:color="auto"/>
              <w:bottom w:val="single" w:sz="4" w:space="0" w:color="auto"/>
              <w:right w:val="single" w:sz="4" w:space="0" w:color="auto"/>
            </w:tcBorders>
            <w:vAlign w:val="center"/>
          </w:tcPr>
          <w:p w14:paraId="49AE4FBA" w14:textId="77777777" w:rsidR="002E22F8" w:rsidRPr="002E22F8" w:rsidRDefault="002E22F8" w:rsidP="002E22F8">
            <w:pPr>
              <w:spacing w:after="0" w:line="240" w:lineRule="auto"/>
              <w:jc w:val="center"/>
              <w:rPr>
                <w:rFonts w:ascii="Times New Roman" w:hAnsi="Times New Roman" w:cs="Times New Roman"/>
                <w:sz w:val="12"/>
                <w:szCs w:val="12"/>
              </w:rPr>
            </w:pPr>
          </w:p>
        </w:tc>
        <w:tc>
          <w:tcPr>
            <w:tcW w:w="2514" w:type="pct"/>
            <w:tcBorders>
              <w:top w:val="single" w:sz="4" w:space="0" w:color="auto"/>
              <w:left w:val="single" w:sz="4" w:space="0" w:color="auto"/>
              <w:bottom w:val="single" w:sz="4" w:space="0" w:color="auto"/>
              <w:right w:val="single" w:sz="4" w:space="0" w:color="auto"/>
            </w:tcBorders>
            <w:vAlign w:val="center"/>
          </w:tcPr>
          <w:p w14:paraId="3F35607F" w14:textId="77777777" w:rsidR="002E22F8" w:rsidRPr="002E22F8" w:rsidRDefault="002E22F8" w:rsidP="002E22F8">
            <w:pPr>
              <w:spacing w:after="0" w:line="240" w:lineRule="auto"/>
              <w:jc w:val="center"/>
              <w:rPr>
                <w:rFonts w:ascii="Times New Roman" w:hAnsi="Times New Roman" w:cs="Times New Roman"/>
                <w:b/>
                <w:sz w:val="12"/>
                <w:szCs w:val="12"/>
              </w:rPr>
            </w:pPr>
            <w:r w:rsidRPr="002E22F8">
              <w:rPr>
                <w:rFonts w:ascii="Times New Roman" w:hAnsi="Times New Roman" w:cs="Times New Roman"/>
                <w:b/>
                <w:sz w:val="12"/>
                <w:szCs w:val="12"/>
              </w:rPr>
              <w:t>ВСЕГО:</w:t>
            </w:r>
          </w:p>
        </w:tc>
        <w:tc>
          <w:tcPr>
            <w:tcW w:w="716" w:type="pct"/>
            <w:tcBorders>
              <w:top w:val="single" w:sz="4" w:space="0" w:color="auto"/>
              <w:left w:val="single" w:sz="4" w:space="0" w:color="auto"/>
              <w:bottom w:val="single" w:sz="4" w:space="0" w:color="auto"/>
              <w:right w:val="single" w:sz="4" w:space="0" w:color="auto"/>
            </w:tcBorders>
            <w:vAlign w:val="center"/>
          </w:tcPr>
          <w:p w14:paraId="7DC3BE60" w14:textId="77777777" w:rsidR="002E22F8" w:rsidRPr="002E22F8" w:rsidRDefault="002E22F8" w:rsidP="002E22F8">
            <w:pPr>
              <w:spacing w:after="0" w:line="240" w:lineRule="auto"/>
              <w:jc w:val="center"/>
              <w:rPr>
                <w:rFonts w:ascii="Times New Roman" w:hAnsi="Times New Roman" w:cs="Times New Roman"/>
                <w:b/>
                <w:sz w:val="12"/>
                <w:szCs w:val="12"/>
              </w:rPr>
            </w:pPr>
            <w:r w:rsidRPr="002E22F8">
              <w:rPr>
                <w:rFonts w:ascii="Times New Roman" w:hAnsi="Times New Roman" w:cs="Times New Roman"/>
                <w:b/>
                <w:sz w:val="12"/>
                <w:szCs w:val="12"/>
              </w:rPr>
              <w:t>3361,91724</w:t>
            </w:r>
          </w:p>
        </w:tc>
        <w:tc>
          <w:tcPr>
            <w:tcW w:w="717" w:type="pct"/>
            <w:tcBorders>
              <w:top w:val="single" w:sz="4" w:space="0" w:color="auto"/>
              <w:left w:val="single" w:sz="4" w:space="0" w:color="auto"/>
              <w:bottom w:val="single" w:sz="4" w:space="0" w:color="auto"/>
              <w:right w:val="single" w:sz="4" w:space="0" w:color="auto"/>
            </w:tcBorders>
            <w:vAlign w:val="center"/>
          </w:tcPr>
          <w:p w14:paraId="596B6BB3" w14:textId="77777777" w:rsidR="002E22F8" w:rsidRPr="002E22F8" w:rsidRDefault="002E22F8" w:rsidP="002E22F8">
            <w:pPr>
              <w:spacing w:after="0" w:line="240" w:lineRule="auto"/>
              <w:jc w:val="center"/>
              <w:rPr>
                <w:rFonts w:ascii="Times New Roman" w:hAnsi="Times New Roman" w:cs="Times New Roman"/>
                <w:b/>
                <w:sz w:val="12"/>
                <w:szCs w:val="12"/>
              </w:rPr>
            </w:pPr>
            <w:r w:rsidRPr="002E22F8">
              <w:rPr>
                <w:rFonts w:ascii="Times New Roman" w:hAnsi="Times New Roman" w:cs="Times New Roman"/>
                <w:b/>
                <w:sz w:val="12"/>
                <w:szCs w:val="12"/>
              </w:rPr>
              <w:t>4151,94818</w:t>
            </w:r>
          </w:p>
        </w:tc>
        <w:tc>
          <w:tcPr>
            <w:tcW w:w="716" w:type="pct"/>
            <w:tcBorders>
              <w:top w:val="single" w:sz="4" w:space="0" w:color="auto"/>
              <w:left w:val="single" w:sz="4" w:space="0" w:color="auto"/>
              <w:bottom w:val="single" w:sz="4" w:space="0" w:color="auto"/>
              <w:right w:val="single" w:sz="4" w:space="0" w:color="auto"/>
            </w:tcBorders>
            <w:vAlign w:val="center"/>
          </w:tcPr>
          <w:p w14:paraId="090F9191" w14:textId="77777777" w:rsidR="002E22F8" w:rsidRPr="002E22F8" w:rsidRDefault="002E22F8" w:rsidP="002E22F8">
            <w:pPr>
              <w:spacing w:after="0" w:line="240" w:lineRule="auto"/>
              <w:jc w:val="center"/>
              <w:rPr>
                <w:rFonts w:ascii="Times New Roman" w:hAnsi="Times New Roman" w:cs="Times New Roman"/>
                <w:b/>
                <w:sz w:val="12"/>
                <w:szCs w:val="12"/>
              </w:rPr>
            </w:pPr>
            <w:r w:rsidRPr="002E22F8">
              <w:rPr>
                <w:rFonts w:ascii="Times New Roman" w:hAnsi="Times New Roman" w:cs="Times New Roman"/>
                <w:b/>
                <w:sz w:val="12"/>
                <w:szCs w:val="12"/>
              </w:rPr>
              <w:t>1029,68632</w:t>
            </w:r>
          </w:p>
        </w:tc>
      </w:tr>
    </w:tbl>
    <w:p w14:paraId="5AD5B3DE" w14:textId="77777777" w:rsidR="002E22F8" w:rsidRDefault="002E22F8" w:rsidP="002E22F8">
      <w:pPr>
        <w:spacing w:after="0" w:line="240" w:lineRule="auto"/>
        <w:ind w:firstLine="284"/>
        <w:jc w:val="both"/>
        <w:rPr>
          <w:rFonts w:ascii="Times New Roman" w:eastAsia="Calibri" w:hAnsi="Times New Roman" w:cs="Times New Roman"/>
          <w:sz w:val="12"/>
          <w:szCs w:val="12"/>
        </w:rPr>
      </w:pPr>
    </w:p>
    <w:p w14:paraId="53623658"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2.Опубликовать настоящее Постановление в газете «Сергиевский вестник».</w:t>
      </w:r>
    </w:p>
    <w:p w14:paraId="79CBC0FB" w14:textId="77777777" w:rsidR="002E22F8" w:rsidRPr="002E22F8" w:rsidRDefault="002E22F8" w:rsidP="002E22F8">
      <w:pPr>
        <w:spacing w:after="0" w:line="240" w:lineRule="auto"/>
        <w:ind w:firstLine="284"/>
        <w:jc w:val="both"/>
        <w:rPr>
          <w:rFonts w:ascii="Times New Roman" w:eastAsia="Calibri" w:hAnsi="Times New Roman" w:cs="Times New Roman"/>
          <w:sz w:val="12"/>
          <w:szCs w:val="12"/>
        </w:rPr>
      </w:pPr>
      <w:r w:rsidRPr="002E22F8">
        <w:rPr>
          <w:rFonts w:ascii="Times New Roman" w:eastAsia="Calibri" w:hAnsi="Times New Roman" w:cs="Times New Roman"/>
          <w:sz w:val="12"/>
          <w:szCs w:val="12"/>
        </w:rPr>
        <w:t>3.Настоящее Постановление вступает в силу со дня его официального опу</w:t>
      </w:r>
      <w:r>
        <w:rPr>
          <w:rFonts w:ascii="Times New Roman" w:eastAsia="Calibri" w:hAnsi="Times New Roman" w:cs="Times New Roman"/>
          <w:sz w:val="12"/>
          <w:szCs w:val="12"/>
        </w:rPr>
        <w:t>бликования.</w:t>
      </w:r>
    </w:p>
    <w:p w14:paraId="18B7566C" w14:textId="77777777" w:rsidR="002E22F8" w:rsidRPr="002E22F8" w:rsidRDefault="002E22F8" w:rsidP="002E22F8">
      <w:pPr>
        <w:spacing w:after="0" w:line="240" w:lineRule="auto"/>
        <w:ind w:firstLine="284"/>
        <w:jc w:val="right"/>
        <w:rPr>
          <w:rFonts w:ascii="Times New Roman" w:eastAsia="Calibri" w:hAnsi="Times New Roman" w:cs="Times New Roman"/>
          <w:sz w:val="12"/>
          <w:szCs w:val="12"/>
        </w:rPr>
      </w:pPr>
      <w:r w:rsidRPr="002E22F8">
        <w:rPr>
          <w:rFonts w:ascii="Times New Roman" w:eastAsia="Calibri" w:hAnsi="Times New Roman" w:cs="Times New Roman"/>
          <w:sz w:val="12"/>
          <w:szCs w:val="12"/>
        </w:rPr>
        <w:t xml:space="preserve">Глава сельского поселения Красносельское </w:t>
      </w:r>
    </w:p>
    <w:p w14:paraId="4C7B1CD0" w14:textId="77777777" w:rsidR="002E22F8" w:rsidRDefault="002E22F8" w:rsidP="002E22F8">
      <w:pPr>
        <w:spacing w:after="0" w:line="240" w:lineRule="auto"/>
        <w:ind w:firstLine="284"/>
        <w:jc w:val="right"/>
        <w:rPr>
          <w:rFonts w:ascii="Times New Roman" w:eastAsia="Calibri" w:hAnsi="Times New Roman" w:cs="Times New Roman"/>
          <w:sz w:val="12"/>
          <w:szCs w:val="12"/>
        </w:rPr>
      </w:pPr>
      <w:r w:rsidRPr="002E22F8">
        <w:rPr>
          <w:rFonts w:ascii="Times New Roman" w:eastAsia="Calibri" w:hAnsi="Times New Roman" w:cs="Times New Roman"/>
          <w:sz w:val="12"/>
          <w:szCs w:val="12"/>
        </w:rPr>
        <w:t xml:space="preserve">муниципального района Сергиевский  </w:t>
      </w:r>
    </w:p>
    <w:p w14:paraId="2A0D3E84" w14:textId="77777777" w:rsidR="002E22F8" w:rsidRDefault="002E22F8" w:rsidP="002E22F8">
      <w:pPr>
        <w:spacing w:after="0" w:line="240" w:lineRule="auto"/>
        <w:ind w:firstLine="284"/>
        <w:jc w:val="right"/>
        <w:rPr>
          <w:rFonts w:ascii="Times New Roman" w:eastAsia="Calibri" w:hAnsi="Times New Roman" w:cs="Times New Roman"/>
          <w:sz w:val="12"/>
          <w:szCs w:val="12"/>
        </w:rPr>
      </w:pPr>
      <w:r w:rsidRPr="002E22F8">
        <w:rPr>
          <w:rFonts w:ascii="Times New Roman" w:eastAsia="Calibri" w:hAnsi="Times New Roman" w:cs="Times New Roman"/>
          <w:sz w:val="12"/>
          <w:szCs w:val="12"/>
        </w:rPr>
        <w:t xml:space="preserve">                                    Н.В. Вершков</w:t>
      </w:r>
    </w:p>
    <w:p w14:paraId="59241775" w14:textId="77777777" w:rsidR="00262EDB" w:rsidRPr="00262EDB" w:rsidRDefault="00262EDB" w:rsidP="00262EDB">
      <w:pPr>
        <w:spacing w:after="0" w:line="240" w:lineRule="auto"/>
        <w:jc w:val="center"/>
        <w:rPr>
          <w:rFonts w:ascii="Times New Roman" w:eastAsia="Calibri" w:hAnsi="Times New Roman" w:cs="Times New Roman"/>
          <w:sz w:val="12"/>
          <w:szCs w:val="12"/>
        </w:rPr>
      </w:pPr>
      <w:r w:rsidRPr="00262EDB">
        <w:rPr>
          <w:rFonts w:ascii="Times New Roman" w:eastAsia="Calibri" w:hAnsi="Times New Roman" w:cs="Times New Roman"/>
          <w:sz w:val="12"/>
          <w:szCs w:val="12"/>
        </w:rPr>
        <w:t>СОБРАНИЕ ПРЕДСТАВИТЕЛЕЙ</w:t>
      </w:r>
    </w:p>
    <w:p w14:paraId="58A4C49C" w14:textId="77777777" w:rsidR="00262EDB" w:rsidRPr="00262EDB" w:rsidRDefault="00262EDB" w:rsidP="00262EDB">
      <w:pPr>
        <w:spacing w:after="0" w:line="240" w:lineRule="auto"/>
        <w:jc w:val="center"/>
        <w:rPr>
          <w:rFonts w:ascii="Times New Roman" w:eastAsia="Calibri" w:hAnsi="Times New Roman" w:cs="Times New Roman"/>
          <w:sz w:val="12"/>
          <w:szCs w:val="12"/>
        </w:rPr>
      </w:pPr>
      <w:r w:rsidRPr="00262EDB">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14:paraId="44177E19" w14:textId="77777777" w:rsidR="00262EDB" w:rsidRPr="00262EDB" w:rsidRDefault="00262EDB" w:rsidP="00262EDB">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14:paraId="544D4E5C" w14:textId="77777777" w:rsidR="00262EDB" w:rsidRDefault="00262EDB" w:rsidP="00262EDB">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14:paraId="34C411FD" w14:textId="77777777" w:rsidR="00262EDB" w:rsidRPr="00262EDB" w:rsidRDefault="00262EDB" w:rsidP="00262EDB">
      <w:pPr>
        <w:spacing w:after="0" w:line="240" w:lineRule="auto"/>
        <w:rPr>
          <w:rFonts w:ascii="Times New Roman" w:eastAsia="Calibri" w:hAnsi="Times New Roman" w:cs="Times New Roman"/>
          <w:sz w:val="12"/>
          <w:szCs w:val="12"/>
        </w:rPr>
      </w:pPr>
      <w:r w:rsidRPr="00262EDB">
        <w:rPr>
          <w:rFonts w:ascii="Times New Roman" w:eastAsia="Calibri" w:hAnsi="Times New Roman" w:cs="Times New Roman"/>
          <w:sz w:val="12"/>
          <w:szCs w:val="12"/>
        </w:rPr>
        <w:t xml:space="preserve">«20» апреля 2020г.                              </w:t>
      </w:r>
      <w:r>
        <w:rPr>
          <w:rFonts w:ascii="Times New Roman" w:eastAsia="Calibri" w:hAnsi="Times New Roman" w:cs="Times New Roman"/>
          <w:sz w:val="12"/>
          <w:szCs w:val="12"/>
        </w:rPr>
        <w:t xml:space="preserve">                                                                                                                                     </w:t>
      </w:r>
      <w:r w:rsidRPr="00262EDB">
        <w:rPr>
          <w:rFonts w:ascii="Times New Roman" w:eastAsia="Calibri" w:hAnsi="Times New Roman" w:cs="Times New Roman"/>
          <w:sz w:val="12"/>
          <w:szCs w:val="12"/>
        </w:rPr>
        <w:t xml:space="preserve">                                              № 17</w:t>
      </w:r>
    </w:p>
    <w:p w14:paraId="60F2E655" w14:textId="77777777" w:rsidR="00262EDB" w:rsidRDefault="00262EDB" w:rsidP="00262EDB">
      <w:pPr>
        <w:spacing w:after="0" w:line="240" w:lineRule="auto"/>
        <w:jc w:val="center"/>
        <w:rPr>
          <w:rFonts w:ascii="Times New Roman" w:eastAsia="Calibri" w:hAnsi="Times New Roman" w:cs="Times New Roman"/>
          <w:sz w:val="12"/>
          <w:szCs w:val="12"/>
        </w:rPr>
      </w:pPr>
      <w:r w:rsidRPr="00262EDB">
        <w:rPr>
          <w:rFonts w:ascii="Times New Roman" w:eastAsia="Calibri" w:hAnsi="Times New Roman" w:cs="Times New Roman"/>
          <w:sz w:val="12"/>
          <w:szCs w:val="12"/>
        </w:rPr>
        <w:t xml:space="preserve">О внесении </w:t>
      </w:r>
      <w:r>
        <w:rPr>
          <w:rFonts w:ascii="Times New Roman" w:eastAsia="Calibri" w:hAnsi="Times New Roman" w:cs="Times New Roman"/>
          <w:sz w:val="12"/>
          <w:szCs w:val="12"/>
        </w:rPr>
        <w:t>изменений и дополнений в бюджет</w:t>
      </w:r>
      <w:r w:rsidRPr="00262EDB">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 xml:space="preserve"> </w:t>
      </w:r>
      <w:r w:rsidRPr="00262EDB">
        <w:rPr>
          <w:rFonts w:ascii="Times New Roman" w:eastAsia="Calibri" w:hAnsi="Times New Roman" w:cs="Times New Roman"/>
          <w:sz w:val="12"/>
          <w:szCs w:val="12"/>
        </w:rPr>
        <w:t>на 2020 год и на плановый период 2021 и 2022 годов</w:t>
      </w:r>
    </w:p>
    <w:p w14:paraId="617B3965" w14:textId="77777777" w:rsidR="00262EDB" w:rsidRPr="00262EDB" w:rsidRDefault="00262EDB" w:rsidP="00262EDB">
      <w:pPr>
        <w:spacing w:after="0" w:line="240" w:lineRule="auto"/>
        <w:ind w:firstLine="284"/>
        <w:jc w:val="both"/>
        <w:rPr>
          <w:rFonts w:ascii="Times New Roman" w:eastAsia="Calibri" w:hAnsi="Times New Roman" w:cs="Times New Roman"/>
          <w:sz w:val="12"/>
          <w:szCs w:val="12"/>
        </w:rPr>
      </w:pPr>
      <w:r w:rsidRPr="00262EDB">
        <w:rPr>
          <w:rFonts w:ascii="Times New Roman" w:eastAsia="Calibri" w:hAnsi="Times New Roman" w:cs="Times New Roman"/>
          <w:sz w:val="12"/>
          <w:szCs w:val="12"/>
        </w:rPr>
        <w:t xml:space="preserve">Рассмотрев представленный Администрацией муниципального района Сергиевский бюджет муниципального района Сергиевский на 2020 год и плановый </w:t>
      </w:r>
      <w:proofErr w:type="gramStart"/>
      <w:r w:rsidRPr="00262EDB">
        <w:rPr>
          <w:rFonts w:ascii="Times New Roman" w:eastAsia="Calibri" w:hAnsi="Times New Roman" w:cs="Times New Roman"/>
          <w:sz w:val="12"/>
          <w:szCs w:val="12"/>
        </w:rPr>
        <w:t>период  2021</w:t>
      </w:r>
      <w:proofErr w:type="gramEnd"/>
      <w:r w:rsidRPr="00262EDB">
        <w:rPr>
          <w:rFonts w:ascii="Times New Roman" w:eastAsia="Calibri" w:hAnsi="Times New Roman" w:cs="Times New Roman"/>
          <w:sz w:val="12"/>
          <w:szCs w:val="12"/>
        </w:rPr>
        <w:t xml:space="preserve"> и  2022 годов, Собрание Представителей муниципального района Сергиевский </w:t>
      </w:r>
    </w:p>
    <w:p w14:paraId="4F55D4D2" w14:textId="77777777" w:rsidR="00262EDB" w:rsidRPr="00262EDB" w:rsidRDefault="00262EDB" w:rsidP="00262EDB">
      <w:pPr>
        <w:spacing w:after="0" w:line="240" w:lineRule="auto"/>
        <w:ind w:firstLine="284"/>
        <w:jc w:val="both"/>
        <w:rPr>
          <w:rFonts w:ascii="Times New Roman" w:eastAsia="Calibri" w:hAnsi="Times New Roman" w:cs="Times New Roman"/>
          <w:sz w:val="12"/>
          <w:szCs w:val="12"/>
        </w:rPr>
      </w:pPr>
      <w:r w:rsidRPr="00262EDB">
        <w:rPr>
          <w:rFonts w:ascii="Times New Roman" w:eastAsia="Calibri" w:hAnsi="Times New Roman" w:cs="Times New Roman"/>
          <w:sz w:val="12"/>
          <w:szCs w:val="12"/>
        </w:rPr>
        <w:t>РЕШИЛО:</w:t>
      </w:r>
    </w:p>
    <w:p w14:paraId="2AD2632B" w14:textId="77777777" w:rsidR="00262EDB" w:rsidRDefault="00262EDB" w:rsidP="00262EDB">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62EDB">
        <w:rPr>
          <w:rFonts w:ascii="Times New Roman" w:eastAsia="Calibri" w:hAnsi="Times New Roman" w:cs="Times New Roman"/>
          <w:sz w:val="12"/>
          <w:szCs w:val="12"/>
        </w:rPr>
        <w:t xml:space="preserve">Приложение № 11 изложить в новой редакции (прилагается).                  </w:t>
      </w:r>
      <w:r>
        <w:rPr>
          <w:rFonts w:ascii="Times New Roman" w:eastAsia="Calibri" w:hAnsi="Times New Roman" w:cs="Times New Roman"/>
          <w:sz w:val="12"/>
          <w:szCs w:val="12"/>
        </w:rPr>
        <w:t xml:space="preserve">                               </w:t>
      </w:r>
    </w:p>
    <w:p w14:paraId="64332B28" w14:textId="77777777" w:rsidR="00262EDB" w:rsidRDefault="00262EDB" w:rsidP="00262EDB">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62EDB">
        <w:rPr>
          <w:rFonts w:ascii="Times New Roman" w:eastAsia="Calibri" w:hAnsi="Times New Roman" w:cs="Times New Roman"/>
          <w:sz w:val="12"/>
          <w:szCs w:val="12"/>
        </w:rPr>
        <w:t xml:space="preserve">Настоящее решение опубликовать в газете «Сергиевский вестник» и разместить на официальном сайте муниципального района Сергиевский </w:t>
      </w:r>
      <w:hyperlink r:id="rId8" w:history="1">
        <w:r w:rsidRPr="00CB3E02">
          <w:rPr>
            <w:rStyle w:val="af6"/>
            <w:rFonts w:ascii="Times New Roman" w:eastAsia="Calibri" w:hAnsi="Times New Roman" w:cs="Times New Roman"/>
            <w:sz w:val="12"/>
            <w:szCs w:val="12"/>
          </w:rPr>
          <w:t>http://www.sergievsk.ru/</w:t>
        </w:r>
      </w:hyperlink>
      <w:r w:rsidRPr="00262EDB">
        <w:rPr>
          <w:rFonts w:ascii="Times New Roman" w:eastAsia="Calibri" w:hAnsi="Times New Roman" w:cs="Times New Roman"/>
          <w:sz w:val="12"/>
          <w:szCs w:val="12"/>
        </w:rPr>
        <w:t>.</w:t>
      </w:r>
    </w:p>
    <w:p w14:paraId="1A0B82C3" w14:textId="77777777" w:rsidR="00262EDB" w:rsidRPr="00262EDB" w:rsidRDefault="00262EDB" w:rsidP="00262EDB">
      <w:pPr>
        <w:spacing w:after="0" w:line="240" w:lineRule="auto"/>
        <w:ind w:firstLine="284"/>
        <w:jc w:val="both"/>
        <w:rPr>
          <w:rFonts w:ascii="Times New Roman" w:eastAsia="Calibri" w:hAnsi="Times New Roman" w:cs="Times New Roman"/>
          <w:sz w:val="12"/>
          <w:szCs w:val="12"/>
        </w:rPr>
      </w:pPr>
      <w:r w:rsidRPr="00262EDB">
        <w:rPr>
          <w:rFonts w:ascii="Times New Roman" w:eastAsia="Calibri" w:hAnsi="Times New Roman" w:cs="Times New Roman"/>
          <w:sz w:val="12"/>
          <w:szCs w:val="12"/>
        </w:rPr>
        <w:t xml:space="preserve">3. 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14:paraId="46A43587" w14:textId="77777777" w:rsidR="00262EDB" w:rsidRDefault="00262EDB" w:rsidP="00262EDB">
      <w:pPr>
        <w:spacing w:after="0" w:line="240" w:lineRule="auto"/>
        <w:ind w:firstLine="284"/>
        <w:jc w:val="right"/>
        <w:rPr>
          <w:rFonts w:ascii="Times New Roman" w:eastAsia="Calibri" w:hAnsi="Times New Roman" w:cs="Times New Roman"/>
          <w:sz w:val="12"/>
          <w:szCs w:val="12"/>
        </w:rPr>
      </w:pPr>
      <w:r w:rsidRPr="00262EDB">
        <w:rPr>
          <w:rFonts w:ascii="Times New Roman" w:eastAsia="Calibri" w:hAnsi="Times New Roman" w:cs="Times New Roman"/>
          <w:sz w:val="12"/>
          <w:szCs w:val="12"/>
        </w:rPr>
        <w:t xml:space="preserve">Глава муниципального </w:t>
      </w:r>
    </w:p>
    <w:p w14:paraId="24A648D9" w14:textId="77777777" w:rsidR="00262EDB" w:rsidRDefault="00262EDB" w:rsidP="00262EDB">
      <w:pPr>
        <w:spacing w:after="0" w:line="240" w:lineRule="auto"/>
        <w:ind w:firstLine="284"/>
        <w:jc w:val="right"/>
        <w:rPr>
          <w:rFonts w:ascii="Times New Roman" w:eastAsia="Calibri" w:hAnsi="Times New Roman" w:cs="Times New Roman"/>
          <w:sz w:val="12"/>
          <w:szCs w:val="12"/>
        </w:rPr>
      </w:pPr>
      <w:r w:rsidRPr="00262EDB">
        <w:rPr>
          <w:rFonts w:ascii="Times New Roman" w:eastAsia="Calibri" w:hAnsi="Times New Roman" w:cs="Times New Roman"/>
          <w:sz w:val="12"/>
          <w:szCs w:val="12"/>
        </w:rPr>
        <w:t>района</w:t>
      </w:r>
      <w:r>
        <w:rPr>
          <w:rFonts w:ascii="Times New Roman" w:eastAsia="Calibri" w:hAnsi="Times New Roman" w:cs="Times New Roman"/>
          <w:sz w:val="12"/>
          <w:szCs w:val="12"/>
        </w:rPr>
        <w:t xml:space="preserve"> </w:t>
      </w:r>
      <w:r w:rsidRPr="00262EDB">
        <w:rPr>
          <w:rFonts w:ascii="Times New Roman" w:eastAsia="Calibri" w:hAnsi="Times New Roman" w:cs="Times New Roman"/>
          <w:sz w:val="12"/>
          <w:szCs w:val="12"/>
        </w:rPr>
        <w:t xml:space="preserve">Сергиевский      </w:t>
      </w:r>
    </w:p>
    <w:p w14:paraId="1A456747" w14:textId="77777777" w:rsidR="00262EDB" w:rsidRPr="00262EDB" w:rsidRDefault="00262EDB" w:rsidP="00262EDB">
      <w:pPr>
        <w:spacing w:after="0" w:line="240" w:lineRule="auto"/>
        <w:ind w:firstLine="284"/>
        <w:jc w:val="right"/>
        <w:rPr>
          <w:rFonts w:ascii="Times New Roman" w:eastAsia="Calibri" w:hAnsi="Times New Roman" w:cs="Times New Roman"/>
          <w:sz w:val="12"/>
          <w:szCs w:val="12"/>
        </w:rPr>
      </w:pPr>
      <w:r w:rsidRPr="00262ED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А.А. Веселов</w:t>
      </w:r>
    </w:p>
    <w:p w14:paraId="7397DC57" w14:textId="77777777" w:rsidR="00262EDB" w:rsidRPr="00262EDB" w:rsidRDefault="00262EDB" w:rsidP="00262EDB">
      <w:pPr>
        <w:spacing w:after="0" w:line="240" w:lineRule="auto"/>
        <w:ind w:firstLine="284"/>
        <w:jc w:val="right"/>
        <w:rPr>
          <w:rFonts w:ascii="Times New Roman" w:eastAsia="Calibri" w:hAnsi="Times New Roman" w:cs="Times New Roman"/>
          <w:sz w:val="12"/>
          <w:szCs w:val="12"/>
        </w:rPr>
      </w:pPr>
      <w:r w:rsidRPr="00262EDB">
        <w:rPr>
          <w:rFonts w:ascii="Times New Roman" w:eastAsia="Calibri" w:hAnsi="Times New Roman" w:cs="Times New Roman"/>
          <w:sz w:val="12"/>
          <w:szCs w:val="12"/>
        </w:rPr>
        <w:t>Председатель Собрания представителей</w:t>
      </w:r>
    </w:p>
    <w:p w14:paraId="23ECF5BC" w14:textId="77777777" w:rsidR="00262EDB" w:rsidRDefault="00262EDB" w:rsidP="00262EDB">
      <w:pPr>
        <w:spacing w:after="0" w:line="240" w:lineRule="auto"/>
        <w:ind w:firstLine="284"/>
        <w:jc w:val="right"/>
        <w:rPr>
          <w:rFonts w:ascii="Times New Roman" w:eastAsia="Calibri" w:hAnsi="Times New Roman" w:cs="Times New Roman"/>
          <w:sz w:val="12"/>
          <w:szCs w:val="12"/>
        </w:rPr>
      </w:pPr>
      <w:r w:rsidRPr="00262EDB">
        <w:rPr>
          <w:rFonts w:ascii="Times New Roman" w:eastAsia="Calibri" w:hAnsi="Times New Roman" w:cs="Times New Roman"/>
          <w:sz w:val="12"/>
          <w:szCs w:val="12"/>
        </w:rPr>
        <w:t xml:space="preserve">муниципального района Сергиевский                    </w:t>
      </w:r>
    </w:p>
    <w:p w14:paraId="549BF826" w14:textId="77777777" w:rsidR="00262EDB" w:rsidRDefault="00262EDB" w:rsidP="00262EDB">
      <w:pPr>
        <w:spacing w:after="0" w:line="240" w:lineRule="auto"/>
        <w:ind w:firstLine="284"/>
        <w:jc w:val="right"/>
        <w:rPr>
          <w:rFonts w:ascii="Times New Roman" w:eastAsia="Calibri" w:hAnsi="Times New Roman" w:cs="Times New Roman"/>
          <w:sz w:val="12"/>
          <w:szCs w:val="12"/>
        </w:rPr>
      </w:pPr>
      <w:r w:rsidRPr="00262EDB">
        <w:rPr>
          <w:rFonts w:ascii="Times New Roman" w:eastAsia="Calibri" w:hAnsi="Times New Roman" w:cs="Times New Roman"/>
          <w:sz w:val="12"/>
          <w:szCs w:val="12"/>
        </w:rPr>
        <w:t xml:space="preserve">                  Ю.В. </w:t>
      </w:r>
      <w:proofErr w:type="spellStart"/>
      <w:r w:rsidRPr="00262EDB">
        <w:rPr>
          <w:rFonts w:ascii="Times New Roman" w:eastAsia="Calibri" w:hAnsi="Times New Roman" w:cs="Times New Roman"/>
          <w:sz w:val="12"/>
          <w:szCs w:val="12"/>
        </w:rPr>
        <w:t>Анцинов</w:t>
      </w:r>
      <w:proofErr w:type="spellEnd"/>
    </w:p>
    <w:p w14:paraId="7E8BB540" w14:textId="77777777" w:rsidR="00262EDB" w:rsidRDefault="00262EDB" w:rsidP="00262EDB">
      <w:pPr>
        <w:spacing w:after="0" w:line="240" w:lineRule="auto"/>
        <w:ind w:firstLine="284"/>
        <w:jc w:val="right"/>
        <w:rPr>
          <w:rFonts w:ascii="Times New Roman" w:eastAsia="Calibri" w:hAnsi="Times New Roman" w:cs="Times New Roman"/>
          <w:sz w:val="12"/>
          <w:szCs w:val="12"/>
        </w:rPr>
      </w:pPr>
    </w:p>
    <w:p w14:paraId="50B54439" w14:textId="77777777" w:rsidR="00262EDB" w:rsidRPr="00262EDB" w:rsidRDefault="00262EDB" w:rsidP="00262EDB">
      <w:pPr>
        <w:spacing w:after="0" w:line="240" w:lineRule="auto"/>
        <w:ind w:firstLine="284"/>
        <w:jc w:val="right"/>
        <w:rPr>
          <w:rFonts w:ascii="Times New Roman" w:eastAsia="Calibri" w:hAnsi="Times New Roman" w:cs="Times New Roman"/>
          <w:sz w:val="12"/>
          <w:szCs w:val="12"/>
        </w:rPr>
      </w:pPr>
      <w:r w:rsidRPr="00262EDB">
        <w:rPr>
          <w:rFonts w:ascii="Times New Roman" w:eastAsia="Calibri" w:hAnsi="Times New Roman" w:cs="Times New Roman"/>
          <w:sz w:val="12"/>
          <w:szCs w:val="12"/>
        </w:rPr>
        <w:t xml:space="preserve">     Приложение 11</w:t>
      </w:r>
    </w:p>
    <w:p w14:paraId="55070ECE" w14:textId="77777777" w:rsidR="00262EDB" w:rsidRPr="00262EDB" w:rsidRDefault="00262EDB" w:rsidP="00262EDB">
      <w:pPr>
        <w:spacing w:after="0" w:line="240" w:lineRule="auto"/>
        <w:ind w:firstLine="284"/>
        <w:jc w:val="right"/>
        <w:rPr>
          <w:rFonts w:ascii="Times New Roman" w:eastAsia="Calibri" w:hAnsi="Times New Roman" w:cs="Times New Roman"/>
          <w:sz w:val="12"/>
          <w:szCs w:val="12"/>
        </w:rPr>
      </w:pPr>
      <w:r w:rsidRPr="00262EDB">
        <w:rPr>
          <w:rFonts w:ascii="Times New Roman" w:eastAsia="Calibri" w:hAnsi="Times New Roman" w:cs="Times New Roman"/>
          <w:sz w:val="12"/>
          <w:szCs w:val="12"/>
        </w:rPr>
        <w:t xml:space="preserve">                                                                к Решению Собрания представителей</w:t>
      </w:r>
    </w:p>
    <w:p w14:paraId="0ACFD559" w14:textId="77777777" w:rsidR="00262EDB" w:rsidRPr="00262EDB" w:rsidRDefault="00262EDB" w:rsidP="00262EDB">
      <w:pPr>
        <w:spacing w:after="0" w:line="240" w:lineRule="auto"/>
        <w:ind w:firstLine="284"/>
        <w:jc w:val="right"/>
        <w:rPr>
          <w:rFonts w:ascii="Times New Roman" w:eastAsia="Calibri" w:hAnsi="Times New Roman" w:cs="Times New Roman"/>
          <w:sz w:val="12"/>
          <w:szCs w:val="12"/>
        </w:rPr>
      </w:pPr>
      <w:r w:rsidRPr="00262EDB">
        <w:rPr>
          <w:rFonts w:ascii="Times New Roman" w:eastAsia="Calibri" w:hAnsi="Times New Roman" w:cs="Times New Roman"/>
          <w:sz w:val="12"/>
          <w:szCs w:val="12"/>
        </w:rPr>
        <w:t xml:space="preserve">                                                                муниципального района Сергиевский</w:t>
      </w:r>
    </w:p>
    <w:p w14:paraId="62386902" w14:textId="77777777" w:rsidR="00262EDB" w:rsidRDefault="00262EDB" w:rsidP="00262EDB">
      <w:pPr>
        <w:spacing w:after="0" w:line="240" w:lineRule="auto"/>
        <w:ind w:firstLine="284"/>
        <w:jc w:val="right"/>
        <w:rPr>
          <w:rFonts w:ascii="Times New Roman" w:eastAsia="Calibri" w:hAnsi="Times New Roman" w:cs="Times New Roman"/>
          <w:sz w:val="12"/>
          <w:szCs w:val="12"/>
        </w:rPr>
      </w:pPr>
      <w:r w:rsidRPr="00262EDB">
        <w:rPr>
          <w:rFonts w:ascii="Times New Roman" w:eastAsia="Calibri" w:hAnsi="Times New Roman" w:cs="Times New Roman"/>
          <w:sz w:val="12"/>
          <w:szCs w:val="12"/>
        </w:rPr>
        <w:t>№ 17 от "20" апреля 2020 года</w:t>
      </w:r>
    </w:p>
    <w:p w14:paraId="29215BFA" w14:textId="77777777" w:rsidR="00262EDB" w:rsidRDefault="00262EDB" w:rsidP="00262EDB">
      <w:pPr>
        <w:spacing w:after="0" w:line="240" w:lineRule="auto"/>
        <w:ind w:firstLine="284"/>
        <w:jc w:val="center"/>
        <w:rPr>
          <w:rFonts w:ascii="Times New Roman" w:eastAsia="Calibri" w:hAnsi="Times New Roman" w:cs="Times New Roman"/>
          <w:sz w:val="12"/>
          <w:szCs w:val="12"/>
        </w:rPr>
      </w:pPr>
      <w:r w:rsidRPr="00262EDB">
        <w:rPr>
          <w:rFonts w:ascii="Times New Roman" w:eastAsia="Calibri" w:hAnsi="Times New Roman" w:cs="Times New Roman"/>
          <w:sz w:val="12"/>
          <w:szCs w:val="12"/>
        </w:rPr>
        <w:t>Источники внутреннего финансирования дефицита  бюджета муниципального района Сергиевский на плановый период  2021  и 2022 годов</w:t>
      </w:r>
    </w:p>
    <w:tbl>
      <w:tblPr>
        <w:tblW w:w="5000" w:type="pct"/>
        <w:tblLook w:val="04A0" w:firstRow="1" w:lastRow="0" w:firstColumn="1" w:lastColumn="0" w:noHBand="0" w:noVBand="1"/>
      </w:tblPr>
      <w:tblGrid>
        <w:gridCol w:w="1044"/>
        <w:gridCol w:w="1474"/>
        <w:gridCol w:w="3544"/>
        <w:gridCol w:w="849"/>
        <w:gridCol w:w="818"/>
      </w:tblGrid>
      <w:tr w:rsidR="00262EDB" w:rsidRPr="00262EDB" w14:paraId="568E9B3B" w14:textId="77777777" w:rsidTr="00262EDB">
        <w:trPr>
          <w:trHeight w:val="70"/>
        </w:trPr>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24F06"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Код администратора</w:t>
            </w:r>
          </w:p>
        </w:tc>
        <w:tc>
          <w:tcPr>
            <w:tcW w:w="954" w:type="pct"/>
            <w:tcBorders>
              <w:top w:val="single" w:sz="4" w:space="0" w:color="auto"/>
              <w:left w:val="nil"/>
              <w:bottom w:val="single" w:sz="4" w:space="0" w:color="auto"/>
              <w:right w:val="single" w:sz="4" w:space="0" w:color="auto"/>
            </w:tcBorders>
            <w:shd w:val="clear" w:color="auto" w:fill="auto"/>
            <w:vAlign w:val="center"/>
            <w:hideMark/>
          </w:tcPr>
          <w:p w14:paraId="422E84C7"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 xml:space="preserve">Код группы, </w:t>
            </w:r>
            <w:proofErr w:type="spellStart"/>
            <w:r w:rsidRPr="00262EDB">
              <w:rPr>
                <w:rFonts w:ascii="Times New Roman" w:eastAsia="Times New Roman" w:hAnsi="Times New Roman" w:cs="Times New Roman"/>
                <w:sz w:val="12"/>
                <w:szCs w:val="12"/>
                <w:lang w:eastAsia="ru-RU"/>
              </w:rPr>
              <w:t>погруппы</w:t>
            </w:r>
            <w:proofErr w:type="spellEnd"/>
            <w:r w:rsidRPr="00262EDB">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2293" w:type="pct"/>
            <w:tcBorders>
              <w:top w:val="single" w:sz="4" w:space="0" w:color="auto"/>
              <w:left w:val="nil"/>
              <w:bottom w:val="single" w:sz="4" w:space="0" w:color="auto"/>
              <w:right w:val="single" w:sz="4" w:space="0" w:color="auto"/>
            </w:tcBorders>
            <w:shd w:val="clear" w:color="auto" w:fill="auto"/>
            <w:vAlign w:val="center"/>
            <w:hideMark/>
          </w:tcPr>
          <w:p w14:paraId="0DA899D7"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 xml:space="preserve">Наименование </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182294E4"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Сумма на 2021 год, тыс. руб.</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01B6A2C2"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Сумма на 2022 год, тыс. руб.</w:t>
            </w:r>
          </w:p>
        </w:tc>
      </w:tr>
      <w:tr w:rsidR="00262EDB" w:rsidRPr="00262EDB" w14:paraId="3444C37F" w14:textId="77777777" w:rsidTr="00262ED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7E60D77" w14:textId="77777777" w:rsidR="00262EDB" w:rsidRPr="00262EDB" w:rsidRDefault="00262EDB" w:rsidP="00262EDB">
            <w:pPr>
              <w:spacing w:after="0" w:line="240" w:lineRule="auto"/>
              <w:jc w:val="center"/>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0F9F4F59" w14:textId="77777777" w:rsidR="00262EDB" w:rsidRPr="00262EDB" w:rsidRDefault="00262EDB" w:rsidP="00262EDB">
            <w:pPr>
              <w:spacing w:after="0" w:line="240" w:lineRule="auto"/>
              <w:jc w:val="center"/>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01 00 00 00 00 0000 000</w:t>
            </w:r>
          </w:p>
        </w:tc>
        <w:tc>
          <w:tcPr>
            <w:tcW w:w="2293" w:type="pct"/>
            <w:tcBorders>
              <w:top w:val="nil"/>
              <w:left w:val="nil"/>
              <w:bottom w:val="single" w:sz="4" w:space="0" w:color="auto"/>
              <w:right w:val="single" w:sz="4" w:space="0" w:color="auto"/>
            </w:tcBorders>
            <w:shd w:val="clear" w:color="auto" w:fill="auto"/>
            <w:vAlign w:val="center"/>
            <w:hideMark/>
          </w:tcPr>
          <w:p w14:paraId="6DB3B6E3" w14:textId="77777777" w:rsidR="00262EDB" w:rsidRPr="00262EDB" w:rsidRDefault="00262EDB" w:rsidP="00262EDB">
            <w:pPr>
              <w:spacing w:after="0" w:line="240" w:lineRule="auto"/>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49" w:type="pct"/>
            <w:tcBorders>
              <w:top w:val="nil"/>
              <w:left w:val="nil"/>
              <w:bottom w:val="single" w:sz="4" w:space="0" w:color="auto"/>
              <w:right w:val="single" w:sz="4" w:space="0" w:color="auto"/>
            </w:tcBorders>
            <w:shd w:val="clear" w:color="auto" w:fill="auto"/>
            <w:vAlign w:val="center"/>
            <w:hideMark/>
          </w:tcPr>
          <w:p w14:paraId="227C0D17" w14:textId="77777777" w:rsidR="00262EDB" w:rsidRPr="00262EDB" w:rsidRDefault="00262EDB" w:rsidP="00262EDB">
            <w:pPr>
              <w:spacing w:after="0" w:line="240" w:lineRule="auto"/>
              <w:jc w:val="right"/>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0C0EF11E" w14:textId="77777777" w:rsidR="00262EDB" w:rsidRPr="00262EDB" w:rsidRDefault="00262EDB" w:rsidP="00262EDB">
            <w:pPr>
              <w:spacing w:after="0" w:line="240" w:lineRule="auto"/>
              <w:jc w:val="right"/>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0</w:t>
            </w:r>
          </w:p>
        </w:tc>
      </w:tr>
      <w:tr w:rsidR="00262EDB" w:rsidRPr="00262EDB" w14:paraId="6EA38215" w14:textId="77777777" w:rsidTr="00262ED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4D0CB06F" w14:textId="77777777" w:rsidR="00262EDB" w:rsidRPr="00262EDB" w:rsidRDefault="00262EDB" w:rsidP="00262EDB">
            <w:pPr>
              <w:spacing w:after="0" w:line="240" w:lineRule="auto"/>
              <w:jc w:val="center"/>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7AD96F3B" w14:textId="77777777" w:rsidR="00262EDB" w:rsidRPr="00262EDB" w:rsidRDefault="00262EDB" w:rsidP="00262EDB">
            <w:pPr>
              <w:spacing w:after="0" w:line="240" w:lineRule="auto"/>
              <w:jc w:val="center"/>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01 02 00 00 00 0000 000</w:t>
            </w:r>
          </w:p>
        </w:tc>
        <w:tc>
          <w:tcPr>
            <w:tcW w:w="2293" w:type="pct"/>
            <w:tcBorders>
              <w:top w:val="nil"/>
              <w:left w:val="nil"/>
              <w:bottom w:val="single" w:sz="4" w:space="0" w:color="auto"/>
              <w:right w:val="single" w:sz="4" w:space="0" w:color="auto"/>
            </w:tcBorders>
            <w:shd w:val="clear" w:color="auto" w:fill="auto"/>
            <w:vAlign w:val="center"/>
            <w:hideMark/>
          </w:tcPr>
          <w:p w14:paraId="028D33A2" w14:textId="77777777" w:rsidR="00262EDB" w:rsidRPr="00262EDB" w:rsidRDefault="00262EDB" w:rsidP="00262EDB">
            <w:pPr>
              <w:spacing w:after="0" w:line="240" w:lineRule="auto"/>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14:paraId="7E027170" w14:textId="77777777" w:rsidR="00262EDB" w:rsidRPr="00262EDB" w:rsidRDefault="00262EDB" w:rsidP="00262EDB">
            <w:pPr>
              <w:spacing w:after="0" w:line="240" w:lineRule="auto"/>
              <w:jc w:val="right"/>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20864</w:t>
            </w:r>
          </w:p>
        </w:tc>
        <w:tc>
          <w:tcPr>
            <w:tcW w:w="529" w:type="pct"/>
            <w:tcBorders>
              <w:top w:val="nil"/>
              <w:left w:val="nil"/>
              <w:bottom w:val="single" w:sz="4" w:space="0" w:color="auto"/>
              <w:right w:val="single" w:sz="4" w:space="0" w:color="auto"/>
            </w:tcBorders>
            <w:shd w:val="clear" w:color="auto" w:fill="auto"/>
            <w:vAlign w:val="center"/>
            <w:hideMark/>
          </w:tcPr>
          <w:p w14:paraId="3EC6E09B" w14:textId="77777777" w:rsidR="00262EDB" w:rsidRPr="00262EDB" w:rsidRDefault="00262EDB" w:rsidP="00262EDB">
            <w:pPr>
              <w:spacing w:after="0" w:line="240" w:lineRule="auto"/>
              <w:jc w:val="right"/>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19881</w:t>
            </w:r>
          </w:p>
        </w:tc>
      </w:tr>
      <w:tr w:rsidR="00262EDB" w:rsidRPr="00262EDB" w14:paraId="54F9DCAF" w14:textId="77777777" w:rsidTr="00262ED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11C24F6D"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666DBC5F"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01 02 00 00 00 0000 700</w:t>
            </w:r>
          </w:p>
        </w:tc>
        <w:tc>
          <w:tcPr>
            <w:tcW w:w="2293" w:type="pct"/>
            <w:tcBorders>
              <w:top w:val="nil"/>
              <w:left w:val="nil"/>
              <w:bottom w:val="single" w:sz="4" w:space="0" w:color="auto"/>
              <w:right w:val="single" w:sz="4" w:space="0" w:color="auto"/>
            </w:tcBorders>
            <w:shd w:val="clear" w:color="auto" w:fill="auto"/>
            <w:vAlign w:val="center"/>
            <w:hideMark/>
          </w:tcPr>
          <w:p w14:paraId="1AE0760F" w14:textId="77777777" w:rsidR="00262EDB" w:rsidRPr="00262EDB" w:rsidRDefault="00262EDB" w:rsidP="00262EDB">
            <w:pPr>
              <w:spacing w:after="0" w:line="240" w:lineRule="auto"/>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14:paraId="301DE65B" w14:textId="77777777" w:rsidR="00262EDB" w:rsidRPr="00262EDB" w:rsidRDefault="00262EDB" w:rsidP="00262EDB">
            <w:pPr>
              <w:spacing w:after="0" w:line="240" w:lineRule="auto"/>
              <w:jc w:val="right"/>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62220</w:t>
            </w:r>
          </w:p>
        </w:tc>
        <w:tc>
          <w:tcPr>
            <w:tcW w:w="529" w:type="pct"/>
            <w:tcBorders>
              <w:top w:val="nil"/>
              <w:left w:val="nil"/>
              <w:bottom w:val="single" w:sz="4" w:space="0" w:color="auto"/>
              <w:right w:val="single" w:sz="4" w:space="0" w:color="auto"/>
            </w:tcBorders>
            <w:shd w:val="clear" w:color="auto" w:fill="auto"/>
            <w:vAlign w:val="center"/>
            <w:hideMark/>
          </w:tcPr>
          <w:p w14:paraId="061B00C9" w14:textId="77777777" w:rsidR="00262EDB" w:rsidRPr="00262EDB" w:rsidRDefault="00262EDB" w:rsidP="00262EDB">
            <w:pPr>
              <w:spacing w:after="0" w:line="240" w:lineRule="auto"/>
              <w:jc w:val="right"/>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68101</w:t>
            </w:r>
          </w:p>
        </w:tc>
      </w:tr>
      <w:tr w:rsidR="00262EDB" w:rsidRPr="00262EDB" w14:paraId="6640DBA7" w14:textId="77777777" w:rsidTr="00262ED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10941239"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1B8BD6B9"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01 02 00 00 05 0000 710</w:t>
            </w:r>
          </w:p>
        </w:tc>
        <w:tc>
          <w:tcPr>
            <w:tcW w:w="2293" w:type="pct"/>
            <w:tcBorders>
              <w:top w:val="nil"/>
              <w:left w:val="nil"/>
              <w:bottom w:val="single" w:sz="4" w:space="0" w:color="auto"/>
              <w:right w:val="single" w:sz="4" w:space="0" w:color="auto"/>
            </w:tcBorders>
            <w:shd w:val="clear" w:color="auto" w:fill="auto"/>
            <w:vAlign w:val="center"/>
            <w:hideMark/>
          </w:tcPr>
          <w:p w14:paraId="5EB92BA8" w14:textId="77777777" w:rsidR="00262EDB" w:rsidRPr="00262EDB" w:rsidRDefault="00262EDB" w:rsidP="00262EDB">
            <w:pPr>
              <w:spacing w:after="0" w:line="240" w:lineRule="auto"/>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14:paraId="00CCAB92"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62220</w:t>
            </w:r>
          </w:p>
        </w:tc>
        <w:tc>
          <w:tcPr>
            <w:tcW w:w="529" w:type="pct"/>
            <w:tcBorders>
              <w:top w:val="nil"/>
              <w:left w:val="nil"/>
              <w:bottom w:val="single" w:sz="4" w:space="0" w:color="auto"/>
              <w:right w:val="single" w:sz="4" w:space="0" w:color="auto"/>
            </w:tcBorders>
            <w:shd w:val="clear" w:color="auto" w:fill="auto"/>
            <w:vAlign w:val="center"/>
            <w:hideMark/>
          </w:tcPr>
          <w:p w14:paraId="46DEA3DB"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68101</w:t>
            </w:r>
          </w:p>
        </w:tc>
      </w:tr>
      <w:tr w:rsidR="00262EDB" w:rsidRPr="00262EDB" w14:paraId="46EC72FE" w14:textId="77777777" w:rsidTr="00262ED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61378BD4"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2AFC2F04"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01 02 00 00 00 0000 800</w:t>
            </w:r>
          </w:p>
        </w:tc>
        <w:tc>
          <w:tcPr>
            <w:tcW w:w="2293" w:type="pct"/>
            <w:tcBorders>
              <w:top w:val="nil"/>
              <w:left w:val="nil"/>
              <w:bottom w:val="single" w:sz="4" w:space="0" w:color="auto"/>
              <w:right w:val="single" w:sz="4" w:space="0" w:color="auto"/>
            </w:tcBorders>
            <w:shd w:val="clear" w:color="auto" w:fill="auto"/>
            <w:vAlign w:val="center"/>
            <w:hideMark/>
          </w:tcPr>
          <w:p w14:paraId="27A46E9E" w14:textId="77777777" w:rsidR="00262EDB" w:rsidRPr="00262EDB" w:rsidRDefault="00262EDB" w:rsidP="00262EDB">
            <w:pPr>
              <w:spacing w:after="0" w:line="240" w:lineRule="auto"/>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14:paraId="6A3465C8" w14:textId="77777777" w:rsidR="00262EDB" w:rsidRPr="00262EDB" w:rsidRDefault="00262EDB" w:rsidP="00262EDB">
            <w:pPr>
              <w:spacing w:after="0" w:line="240" w:lineRule="auto"/>
              <w:jc w:val="right"/>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41356</w:t>
            </w:r>
          </w:p>
        </w:tc>
        <w:tc>
          <w:tcPr>
            <w:tcW w:w="529" w:type="pct"/>
            <w:tcBorders>
              <w:top w:val="nil"/>
              <w:left w:val="nil"/>
              <w:bottom w:val="single" w:sz="4" w:space="0" w:color="auto"/>
              <w:right w:val="single" w:sz="4" w:space="0" w:color="auto"/>
            </w:tcBorders>
            <w:shd w:val="clear" w:color="auto" w:fill="auto"/>
            <w:vAlign w:val="center"/>
            <w:hideMark/>
          </w:tcPr>
          <w:p w14:paraId="7731A74F" w14:textId="77777777" w:rsidR="00262EDB" w:rsidRPr="00262EDB" w:rsidRDefault="00262EDB" w:rsidP="00262EDB">
            <w:pPr>
              <w:spacing w:after="0" w:line="240" w:lineRule="auto"/>
              <w:jc w:val="right"/>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48220</w:t>
            </w:r>
          </w:p>
        </w:tc>
      </w:tr>
      <w:tr w:rsidR="00262EDB" w:rsidRPr="00262EDB" w14:paraId="2CF1A979" w14:textId="77777777" w:rsidTr="00262ED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78044653"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570AC600"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01 02 00 00 05 0000 810</w:t>
            </w:r>
          </w:p>
        </w:tc>
        <w:tc>
          <w:tcPr>
            <w:tcW w:w="2293" w:type="pct"/>
            <w:tcBorders>
              <w:top w:val="nil"/>
              <w:left w:val="nil"/>
              <w:bottom w:val="single" w:sz="4" w:space="0" w:color="auto"/>
              <w:right w:val="single" w:sz="4" w:space="0" w:color="auto"/>
            </w:tcBorders>
            <w:shd w:val="clear" w:color="auto" w:fill="auto"/>
            <w:vAlign w:val="center"/>
            <w:hideMark/>
          </w:tcPr>
          <w:p w14:paraId="535AE4E9" w14:textId="77777777" w:rsidR="00262EDB" w:rsidRPr="00262EDB" w:rsidRDefault="00262EDB" w:rsidP="00262EDB">
            <w:pPr>
              <w:spacing w:after="0" w:line="240" w:lineRule="auto"/>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14:paraId="610CA299"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41356</w:t>
            </w:r>
          </w:p>
        </w:tc>
        <w:tc>
          <w:tcPr>
            <w:tcW w:w="529" w:type="pct"/>
            <w:tcBorders>
              <w:top w:val="nil"/>
              <w:left w:val="nil"/>
              <w:bottom w:val="single" w:sz="4" w:space="0" w:color="auto"/>
              <w:right w:val="single" w:sz="4" w:space="0" w:color="auto"/>
            </w:tcBorders>
            <w:shd w:val="clear" w:color="auto" w:fill="auto"/>
            <w:vAlign w:val="center"/>
            <w:hideMark/>
          </w:tcPr>
          <w:p w14:paraId="3CC6AD43"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48220</w:t>
            </w:r>
          </w:p>
        </w:tc>
      </w:tr>
      <w:tr w:rsidR="00262EDB" w:rsidRPr="00262EDB" w14:paraId="77B8791D" w14:textId="77777777" w:rsidTr="00262ED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4DFF6165" w14:textId="77777777" w:rsidR="00262EDB" w:rsidRPr="00262EDB" w:rsidRDefault="00262EDB" w:rsidP="00262EDB">
            <w:pPr>
              <w:spacing w:after="0" w:line="240" w:lineRule="auto"/>
              <w:jc w:val="center"/>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594842BF" w14:textId="77777777" w:rsidR="00262EDB" w:rsidRPr="00262EDB" w:rsidRDefault="00262EDB" w:rsidP="00262EDB">
            <w:pPr>
              <w:spacing w:after="0" w:line="240" w:lineRule="auto"/>
              <w:jc w:val="center"/>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01 03 00 00 00 0000 000</w:t>
            </w:r>
          </w:p>
        </w:tc>
        <w:tc>
          <w:tcPr>
            <w:tcW w:w="2293" w:type="pct"/>
            <w:tcBorders>
              <w:top w:val="nil"/>
              <w:left w:val="nil"/>
              <w:bottom w:val="single" w:sz="4" w:space="0" w:color="auto"/>
              <w:right w:val="single" w:sz="4" w:space="0" w:color="auto"/>
            </w:tcBorders>
            <w:shd w:val="clear" w:color="auto" w:fill="auto"/>
            <w:vAlign w:val="center"/>
            <w:hideMark/>
          </w:tcPr>
          <w:p w14:paraId="4435782C" w14:textId="77777777" w:rsidR="00262EDB" w:rsidRPr="00262EDB" w:rsidRDefault="00262EDB" w:rsidP="00262EDB">
            <w:pPr>
              <w:spacing w:after="0" w:line="240" w:lineRule="auto"/>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14:paraId="52500135" w14:textId="77777777" w:rsidR="00262EDB" w:rsidRPr="00262EDB" w:rsidRDefault="00262EDB" w:rsidP="00262EDB">
            <w:pPr>
              <w:spacing w:after="0" w:line="240" w:lineRule="auto"/>
              <w:jc w:val="right"/>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-20864</w:t>
            </w:r>
          </w:p>
        </w:tc>
        <w:tc>
          <w:tcPr>
            <w:tcW w:w="529" w:type="pct"/>
            <w:tcBorders>
              <w:top w:val="nil"/>
              <w:left w:val="nil"/>
              <w:bottom w:val="single" w:sz="4" w:space="0" w:color="auto"/>
              <w:right w:val="single" w:sz="4" w:space="0" w:color="auto"/>
            </w:tcBorders>
            <w:shd w:val="clear" w:color="auto" w:fill="auto"/>
            <w:vAlign w:val="center"/>
            <w:hideMark/>
          </w:tcPr>
          <w:p w14:paraId="624B2432" w14:textId="77777777" w:rsidR="00262EDB" w:rsidRPr="00262EDB" w:rsidRDefault="00262EDB" w:rsidP="00262EDB">
            <w:pPr>
              <w:spacing w:after="0" w:line="240" w:lineRule="auto"/>
              <w:jc w:val="right"/>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-19881</w:t>
            </w:r>
          </w:p>
        </w:tc>
      </w:tr>
      <w:tr w:rsidR="00262EDB" w:rsidRPr="00262EDB" w14:paraId="387E50D6" w14:textId="77777777" w:rsidTr="00262ED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7B0B3D66"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793F7999"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01 03 01 00 00 0000 700</w:t>
            </w:r>
          </w:p>
        </w:tc>
        <w:tc>
          <w:tcPr>
            <w:tcW w:w="2293" w:type="pct"/>
            <w:tcBorders>
              <w:top w:val="nil"/>
              <w:left w:val="nil"/>
              <w:bottom w:val="single" w:sz="4" w:space="0" w:color="auto"/>
              <w:right w:val="single" w:sz="4" w:space="0" w:color="auto"/>
            </w:tcBorders>
            <w:shd w:val="clear" w:color="auto" w:fill="auto"/>
            <w:vAlign w:val="center"/>
            <w:hideMark/>
          </w:tcPr>
          <w:p w14:paraId="1328D30D" w14:textId="77777777" w:rsidR="00262EDB" w:rsidRPr="00262EDB" w:rsidRDefault="00262EDB" w:rsidP="00262EDB">
            <w:pPr>
              <w:spacing w:after="0" w:line="240" w:lineRule="auto"/>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14:paraId="203565ED"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3B940486"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0</w:t>
            </w:r>
          </w:p>
        </w:tc>
      </w:tr>
      <w:tr w:rsidR="00262EDB" w:rsidRPr="00262EDB" w14:paraId="142E92C9" w14:textId="77777777" w:rsidTr="00262ED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60EFF882"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711D7A1A"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01 03 01 00 05 0000 710</w:t>
            </w:r>
          </w:p>
        </w:tc>
        <w:tc>
          <w:tcPr>
            <w:tcW w:w="2293" w:type="pct"/>
            <w:tcBorders>
              <w:top w:val="nil"/>
              <w:left w:val="nil"/>
              <w:bottom w:val="single" w:sz="4" w:space="0" w:color="auto"/>
              <w:right w:val="single" w:sz="4" w:space="0" w:color="auto"/>
            </w:tcBorders>
            <w:shd w:val="clear" w:color="auto" w:fill="auto"/>
            <w:vAlign w:val="center"/>
            <w:hideMark/>
          </w:tcPr>
          <w:p w14:paraId="12E22059" w14:textId="77777777" w:rsidR="00262EDB" w:rsidRPr="00262EDB" w:rsidRDefault="00262EDB" w:rsidP="00262EDB">
            <w:pPr>
              <w:spacing w:after="0" w:line="240" w:lineRule="auto"/>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549" w:type="pct"/>
            <w:tcBorders>
              <w:top w:val="nil"/>
              <w:left w:val="nil"/>
              <w:bottom w:val="single" w:sz="4" w:space="0" w:color="auto"/>
              <w:right w:val="single" w:sz="4" w:space="0" w:color="auto"/>
            </w:tcBorders>
            <w:shd w:val="clear" w:color="auto" w:fill="auto"/>
            <w:vAlign w:val="center"/>
            <w:hideMark/>
          </w:tcPr>
          <w:p w14:paraId="07FFB533"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77D72836"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0</w:t>
            </w:r>
          </w:p>
        </w:tc>
      </w:tr>
      <w:tr w:rsidR="00262EDB" w:rsidRPr="00262EDB" w14:paraId="74E755D2" w14:textId="77777777" w:rsidTr="00262ED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59C1E38A"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7E42F9A6"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01 03 01 00 00 0000 800</w:t>
            </w:r>
          </w:p>
        </w:tc>
        <w:tc>
          <w:tcPr>
            <w:tcW w:w="2293" w:type="pct"/>
            <w:tcBorders>
              <w:top w:val="nil"/>
              <w:left w:val="nil"/>
              <w:bottom w:val="single" w:sz="4" w:space="0" w:color="auto"/>
              <w:right w:val="single" w:sz="4" w:space="0" w:color="auto"/>
            </w:tcBorders>
            <w:shd w:val="clear" w:color="auto" w:fill="auto"/>
            <w:vAlign w:val="center"/>
            <w:hideMark/>
          </w:tcPr>
          <w:p w14:paraId="6A70514F" w14:textId="77777777" w:rsidR="00262EDB" w:rsidRPr="00262EDB" w:rsidRDefault="00262EDB" w:rsidP="00262EDB">
            <w:pPr>
              <w:spacing w:after="0" w:line="240" w:lineRule="auto"/>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549" w:type="pct"/>
            <w:tcBorders>
              <w:top w:val="nil"/>
              <w:left w:val="nil"/>
              <w:bottom w:val="single" w:sz="4" w:space="0" w:color="auto"/>
              <w:right w:val="single" w:sz="4" w:space="0" w:color="auto"/>
            </w:tcBorders>
            <w:shd w:val="clear" w:color="auto" w:fill="auto"/>
            <w:vAlign w:val="center"/>
            <w:hideMark/>
          </w:tcPr>
          <w:p w14:paraId="71EC3536"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20864</w:t>
            </w:r>
          </w:p>
        </w:tc>
        <w:tc>
          <w:tcPr>
            <w:tcW w:w="529" w:type="pct"/>
            <w:tcBorders>
              <w:top w:val="nil"/>
              <w:left w:val="nil"/>
              <w:bottom w:val="single" w:sz="4" w:space="0" w:color="auto"/>
              <w:right w:val="single" w:sz="4" w:space="0" w:color="auto"/>
            </w:tcBorders>
            <w:shd w:val="clear" w:color="auto" w:fill="auto"/>
            <w:vAlign w:val="center"/>
            <w:hideMark/>
          </w:tcPr>
          <w:p w14:paraId="0DC25FF1"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19881</w:t>
            </w:r>
          </w:p>
        </w:tc>
      </w:tr>
      <w:tr w:rsidR="00262EDB" w:rsidRPr="00262EDB" w14:paraId="5D869F5F" w14:textId="77777777" w:rsidTr="00262ED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69D45F1C"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13519EE6"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01 03 01 00 05 0000 810</w:t>
            </w:r>
          </w:p>
        </w:tc>
        <w:tc>
          <w:tcPr>
            <w:tcW w:w="2293" w:type="pct"/>
            <w:tcBorders>
              <w:top w:val="nil"/>
              <w:left w:val="nil"/>
              <w:bottom w:val="single" w:sz="4" w:space="0" w:color="auto"/>
              <w:right w:val="single" w:sz="4" w:space="0" w:color="auto"/>
            </w:tcBorders>
            <w:shd w:val="clear" w:color="auto" w:fill="auto"/>
            <w:vAlign w:val="center"/>
            <w:hideMark/>
          </w:tcPr>
          <w:p w14:paraId="3D499C58" w14:textId="77777777" w:rsidR="00262EDB" w:rsidRPr="00262EDB" w:rsidRDefault="00262EDB" w:rsidP="00262EDB">
            <w:pPr>
              <w:spacing w:after="0" w:line="240" w:lineRule="auto"/>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49" w:type="pct"/>
            <w:tcBorders>
              <w:top w:val="nil"/>
              <w:left w:val="nil"/>
              <w:bottom w:val="single" w:sz="4" w:space="0" w:color="auto"/>
              <w:right w:val="single" w:sz="4" w:space="0" w:color="auto"/>
            </w:tcBorders>
            <w:shd w:val="clear" w:color="000000" w:fill="FFFFFF"/>
            <w:vAlign w:val="center"/>
            <w:hideMark/>
          </w:tcPr>
          <w:p w14:paraId="4BFFBE0D"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20864</w:t>
            </w:r>
          </w:p>
        </w:tc>
        <w:tc>
          <w:tcPr>
            <w:tcW w:w="529" w:type="pct"/>
            <w:tcBorders>
              <w:top w:val="nil"/>
              <w:left w:val="nil"/>
              <w:bottom w:val="single" w:sz="4" w:space="0" w:color="auto"/>
              <w:right w:val="single" w:sz="4" w:space="0" w:color="auto"/>
            </w:tcBorders>
            <w:shd w:val="clear" w:color="auto" w:fill="auto"/>
            <w:vAlign w:val="center"/>
            <w:hideMark/>
          </w:tcPr>
          <w:p w14:paraId="2D2AC9A6"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19881</w:t>
            </w:r>
          </w:p>
        </w:tc>
      </w:tr>
      <w:tr w:rsidR="00262EDB" w:rsidRPr="00262EDB" w14:paraId="3924815F" w14:textId="77777777" w:rsidTr="00262ED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109CF6F3" w14:textId="77777777" w:rsidR="00262EDB" w:rsidRPr="00262EDB" w:rsidRDefault="00262EDB" w:rsidP="00262EDB">
            <w:pPr>
              <w:spacing w:after="0" w:line="240" w:lineRule="auto"/>
              <w:jc w:val="center"/>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70BA9048" w14:textId="77777777" w:rsidR="00262EDB" w:rsidRPr="00262EDB" w:rsidRDefault="00262EDB" w:rsidP="00262EDB">
            <w:pPr>
              <w:spacing w:after="0" w:line="240" w:lineRule="auto"/>
              <w:jc w:val="center"/>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01 05 00 00 00 0000 000</w:t>
            </w:r>
          </w:p>
        </w:tc>
        <w:tc>
          <w:tcPr>
            <w:tcW w:w="2293" w:type="pct"/>
            <w:tcBorders>
              <w:top w:val="nil"/>
              <w:left w:val="nil"/>
              <w:bottom w:val="single" w:sz="4" w:space="0" w:color="auto"/>
              <w:right w:val="single" w:sz="4" w:space="0" w:color="auto"/>
            </w:tcBorders>
            <w:shd w:val="clear" w:color="auto" w:fill="auto"/>
            <w:vAlign w:val="center"/>
            <w:hideMark/>
          </w:tcPr>
          <w:p w14:paraId="403E095A" w14:textId="77777777" w:rsidR="00262EDB" w:rsidRPr="00262EDB" w:rsidRDefault="00262EDB" w:rsidP="00262EDB">
            <w:pPr>
              <w:spacing w:after="0" w:line="240" w:lineRule="auto"/>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549" w:type="pct"/>
            <w:tcBorders>
              <w:top w:val="nil"/>
              <w:left w:val="nil"/>
              <w:bottom w:val="single" w:sz="4" w:space="0" w:color="auto"/>
              <w:right w:val="single" w:sz="4" w:space="0" w:color="auto"/>
            </w:tcBorders>
            <w:shd w:val="clear" w:color="auto" w:fill="auto"/>
            <w:vAlign w:val="center"/>
            <w:hideMark/>
          </w:tcPr>
          <w:p w14:paraId="26F98A74" w14:textId="77777777" w:rsidR="00262EDB" w:rsidRPr="00262EDB" w:rsidRDefault="00262EDB" w:rsidP="00262EDB">
            <w:pPr>
              <w:spacing w:after="0" w:line="240" w:lineRule="auto"/>
              <w:jc w:val="right"/>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0</w:t>
            </w:r>
          </w:p>
        </w:tc>
        <w:tc>
          <w:tcPr>
            <w:tcW w:w="529" w:type="pct"/>
            <w:tcBorders>
              <w:top w:val="nil"/>
              <w:left w:val="nil"/>
              <w:bottom w:val="single" w:sz="4" w:space="0" w:color="auto"/>
              <w:right w:val="single" w:sz="4" w:space="0" w:color="auto"/>
            </w:tcBorders>
            <w:shd w:val="clear" w:color="auto" w:fill="auto"/>
            <w:vAlign w:val="center"/>
            <w:hideMark/>
          </w:tcPr>
          <w:p w14:paraId="4E4145ED" w14:textId="77777777" w:rsidR="00262EDB" w:rsidRPr="00262EDB" w:rsidRDefault="00262EDB" w:rsidP="00262EDB">
            <w:pPr>
              <w:spacing w:after="0" w:line="240" w:lineRule="auto"/>
              <w:jc w:val="right"/>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0</w:t>
            </w:r>
          </w:p>
        </w:tc>
      </w:tr>
      <w:tr w:rsidR="00262EDB" w:rsidRPr="00262EDB" w14:paraId="032583AF" w14:textId="77777777" w:rsidTr="00262ED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4883DF0C"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0610986B"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01 05 00 00 00 0000 500</w:t>
            </w:r>
          </w:p>
        </w:tc>
        <w:tc>
          <w:tcPr>
            <w:tcW w:w="2293" w:type="pct"/>
            <w:tcBorders>
              <w:top w:val="nil"/>
              <w:left w:val="nil"/>
              <w:bottom w:val="single" w:sz="4" w:space="0" w:color="auto"/>
              <w:right w:val="single" w:sz="4" w:space="0" w:color="auto"/>
            </w:tcBorders>
            <w:shd w:val="clear" w:color="auto" w:fill="auto"/>
            <w:vAlign w:val="center"/>
            <w:hideMark/>
          </w:tcPr>
          <w:p w14:paraId="45B3F82B" w14:textId="77777777" w:rsidR="00262EDB" w:rsidRPr="00262EDB" w:rsidRDefault="00262EDB" w:rsidP="00262EDB">
            <w:pPr>
              <w:spacing w:after="0" w:line="240" w:lineRule="auto"/>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 xml:space="preserve">Увеличение остатков средств бюджетов </w:t>
            </w:r>
          </w:p>
        </w:tc>
        <w:tc>
          <w:tcPr>
            <w:tcW w:w="549" w:type="pct"/>
            <w:tcBorders>
              <w:top w:val="nil"/>
              <w:left w:val="nil"/>
              <w:bottom w:val="single" w:sz="4" w:space="0" w:color="auto"/>
              <w:right w:val="single" w:sz="4" w:space="0" w:color="auto"/>
            </w:tcBorders>
            <w:shd w:val="clear" w:color="auto" w:fill="auto"/>
            <w:vAlign w:val="center"/>
            <w:hideMark/>
          </w:tcPr>
          <w:p w14:paraId="24446569"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-899459</w:t>
            </w:r>
          </w:p>
        </w:tc>
        <w:tc>
          <w:tcPr>
            <w:tcW w:w="529" w:type="pct"/>
            <w:tcBorders>
              <w:top w:val="nil"/>
              <w:left w:val="nil"/>
              <w:bottom w:val="single" w:sz="4" w:space="0" w:color="auto"/>
              <w:right w:val="single" w:sz="4" w:space="0" w:color="auto"/>
            </w:tcBorders>
            <w:shd w:val="clear" w:color="auto" w:fill="auto"/>
            <w:vAlign w:val="center"/>
            <w:hideMark/>
          </w:tcPr>
          <w:p w14:paraId="6EF3342D"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-587827</w:t>
            </w:r>
          </w:p>
        </w:tc>
      </w:tr>
      <w:tr w:rsidR="00262EDB" w:rsidRPr="00262EDB" w14:paraId="0558C089" w14:textId="77777777" w:rsidTr="00262ED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51398240"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2646BB81"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01 05 02 00 00 0000 500</w:t>
            </w:r>
          </w:p>
        </w:tc>
        <w:tc>
          <w:tcPr>
            <w:tcW w:w="2293" w:type="pct"/>
            <w:tcBorders>
              <w:top w:val="nil"/>
              <w:left w:val="nil"/>
              <w:bottom w:val="single" w:sz="4" w:space="0" w:color="auto"/>
              <w:right w:val="single" w:sz="4" w:space="0" w:color="auto"/>
            </w:tcBorders>
            <w:shd w:val="clear" w:color="auto" w:fill="auto"/>
            <w:vAlign w:val="center"/>
            <w:hideMark/>
          </w:tcPr>
          <w:p w14:paraId="0293FDB6" w14:textId="77777777" w:rsidR="00262EDB" w:rsidRPr="00262EDB" w:rsidRDefault="00262EDB" w:rsidP="00262EDB">
            <w:pPr>
              <w:spacing w:after="0" w:line="240" w:lineRule="auto"/>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Увеличение прочих остатков средств бюджетов</w:t>
            </w:r>
          </w:p>
        </w:tc>
        <w:tc>
          <w:tcPr>
            <w:tcW w:w="549" w:type="pct"/>
            <w:tcBorders>
              <w:top w:val="nil"/>
              <w:left w:val="nil"/>
              <w:bottom w:val="single" w:sz="4" w:space="0" w:color="auto"/>
              <w:right w:val="single" w:sz="4" w:space="0" w:color="auto"/>
            </w:tcBorders>
            <w:shd w:val="clear" w:color="auto" w:fill="auto"/>
            <w:vAlign w:val="center"/>
            <w:hideMark/>
          </w:tcPr>
          <w:p w14:paraId="0278EB4A"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-899459</w:t>
            </w:r>
          </w:p>
        </w:tc>
        <w:tc>
          <w:tcPr>
            <w:tcW w:w="529" w:type="pct"/>
            <w:tcBorders>
              <w:top w:val="nil"/>
              <w:left w:val="nil"/>
              <w:bottom w:val="single" w:sz="4" w:space="0" w:color="auto"/>
              <w:right w:val="single" w:sz="4" w:space="0" w:color="auto"/>
            </w:tcBorders>
            <w:shd w:val="clear" w:color="auto" w:fill="auto"/>
            <w:vAlign w:val="center"/>
            <w:hideMark/>
          </w:tcPr>
          <w:p w14:paraId="73E723E3"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-587827</w:t>
            </w:r>
          </w:p>
        </w:tc>
      </w:tr>
      <w:tr w:rsidR="00262EDB" w:rsidRPr="00262EDB" w14:paraId="399C233E" w14:textId="77777777" w:rsidTr="00262ED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8DF0A88"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5FA3D72D"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01 05 02 01 00 0000 510</w:t>
            </w:r>
          </w:p>
        </w:tc>
        <w:tc>
          <w:tcPr>
            <w:tcW w:w="2293" w:type="pct"/>
            <w:tcBorders>
              <w:top w:val="nil"/>
              <w:left w:val="nil"/>
              <w:bottom w:val="single" w:sz="4" w:space="0" w:color="auto"/>
              <w:right w:val="single" w:sz="4" w:space="0" w:color="auto"/>
            </w:tcBorders>
            <w:shd w:val="clear" w:color="auto" w:fill="auto"/>
            <w:vAlign w:val="center"/>
            <w:hideMark/>
          </w:tcPr>
          <w:p w14:paraId="2B82B609" w14:textId="77777777" w:rsidR="00262EDB" w:rsidRPr="00262EDB" w:rsidRDefault="00262EDB" w:rsidP="00262EDB">
            <w:pPr>
              <w:spacing w:after="0" w:line="240" w:lineRule="auto"/>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49" w:type="pct"/>
            <w:tcBorders>
              <w:top w:val="nil"/>
              <w:left w:val="nil"/>
              <w:bottom w:val="single" w:sz="4" w:space="0" w:color="auto"/>
              <w:right w:val="single" w:sz="4" w:space="0" w:color="auto"/>
            </w:tcBorders>
            <w:shd w:val="clear" w:color="auto" w:fill="auto"/>
            <w:vAlign w:val="center"/>
            <w:hideMark/>
          </w:tcPr>
          <w:p w14:paraId="508E4532"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-899459</w:t>
            </w:r>
          </w:p>
        </w:tc>
        <w:tc>
          <w:tcPr>
            <w:tcW w:w="529" w:type="pct"/>
            <w:tcBorders>
              <w:top w:val="nil"/>
              <w:left w:val="nil"/>
              <w:bottom w:val="single" w:sz="4" w:space="0" w:color="auto"/>
              <w:right w:val="single" w:sz="4" w:space="0" w:color="auto"/>
            </w:tcBorders>
            <w:shd w:val="clear" w:color="auto" w:fill="auto"/>
            <w:vAlign w:val="center"/>
            <w:hideMark/>
          </w:tcPr>
          <w:p w14:paraId="7D016567"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-587827</w:t>
            </w:r>
          </w:p>
        </w:tc>
      </w:tr>
      <w:tr w:rsidR="00262EDB" w:rsidRPr="00262EDB" w14:paraId="31D132FE" w14:textId="77777777" w:rsidTr="00262ED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3600E10F"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5AC6C6A0"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01 05 02 01 05 0000 510</w:t>
            </w:r>
          </w:p>
        </w:tc>
        <w:tc>
          <w:tcPr>
            <w:tcW w:w="2293" w:type="pct"/>
            <w:tcBorders>
              <w:top w:val="nil"/>
              <w:left w:val="nil"/>
              <w:bottom w:val="single" w:sz="4" w:space="0" w:color="auto"/>
              <w:right w:val="single" w:sz="4" w:space="0" w:color="auto"/>
            </w:tcBorders>
            <w:shd w:val="clear" w:color="auto" w:fill="auto"/>
            <w:vAlign w:val="center"/>
            <w:hideMark/>
          </w:tcPr>
          <w:p w14:paraId="16BEE196" w14:textId="77777777" w:rsidR="00262EDB" w:rsidRPr="00262EDB" w:rsidRDefault="00262EDB" w:rsidP="00262EDB">
            <w:pPr>
              <w:spacing w:after="0" w:line="240" w:lineRule="auto"/>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549" w:type="pct"/>
            <w:tcBorders>
              <w:top w:val="nil"/>
              <w:left w:val="nil"/>
              <w:bottom w:val="single" w:sz="4" w:space="0" w:color="auto"/>
              <w:right w:val="single" w:sz="4" w:space="0" w:color="auto"/>
            </w:tcBorders>
            <w:shd w:val="clear" w:color="auto" w:fill="auto"/>
            <w:vAlign w:val="center"/>
            <w:hideMark/>
          </w:tcPr>
          <w:p w14:paraId="33E0FBD4"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-899459</w:t>
            </w:r>
          </w:p>
        </w:tc>
        <w:tc>
          <w:tcPr>
            <w:tcW w:w="529" w:type="pct"/>
            <w:tcBorders>
              <w:top w:val="nil"/>
              <w:left w:val="nil"/>
              <w:bottom w:val="single" w:sz="4" w:space="0" w:color="auto"/>
              <w:right w:val="single" w:sz="4" w:space="0" w:color="auto"/>
            </w:tcBorders>
            <w:shd w:val="clear" w:color="auto" w:fill="auto"/>
            <w:vAlign w:val="center"/>
            <w:hideMark/>
          </w:tcPr>
          <w:p w14:paraId="5929C0AB"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-587827</w:t>
            </w:r>
          </w:p>
        </w:tc>
      </w:tr>
      <w:tr w:rsidR="00262EDB" w:rsidRPr="00262EDB" w14:paraId="769DC2E7" w14:textId="77777777" w:rsidTr="00262ED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419E1011"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67DB3530"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01 05 00 00 00 0000 600</w:t>
            </w:r>
          </w:p>
        </w:tc>
        <w:tc>
          <w:tcPr>
            <w:tcW w:w="2293" w:type="pct"/>
            <w:tcBorders>
              <w:top w:val="nil"/>
              <w:left w:val="nil"/>
              <w:bottom w:val="single" w:sz="4" w:space="0" w:color="auto"/>
              <w:right w:val="single" w:sz="4" w:space="0" w:color="auto"/>
            </w:tcBorders>
            <w:shd w:val="clear" w:color="auto" w:fill="auto"/>
            <w:vAlign w:val="center"/>
            <w:hideMark/>
          </w:tcPr>
          <w:p w14:paraId="5F946A8C" w14:textId="77777777" w:rsidR="00262EDB" w:rsidRPr="00262EDB" w:rsidRDefault="00262EDB" w:rsidP="00262EDB">
            <w:pPr>
              <w:spacing w:after="0" w:line="240" w:lineRule="auto"/>
              <w:rPr>
                <w:rFonts w:ascii="Times New Roman" w:eastAsia="Times New Roman" w:hAnsi="Times New Roman" w:cs="Times New Roman"/>
                <w:b/>
                <w:bCs/>
                <w:sz w:val="12"/>
                <w:szCs w:val="12"/>
                <w:lang w:eastAsia="ru-RU"/>
              </w:rPr>
            </w:pPr>
            <w:r w:rsidRPr="00262EDB">
              <w:rPr>
                <w:rFonts w:ascii="Times New Roman" w:eastAsia="Times New Roman" w:hAnsi="Times New Roman" w:cs="Times New Roman"/>
                <w:b/>
                <w:bCs/>
                <w:sz w:val="12"/>
                <w:szCs w:val="12"/>
                <w:lang w:eastAsia="ru-RU"/>
              </w:rPr>
              <w:t>Уменьшение остатков средств бюджетов</w:t>
            </w:r>
          </w:p>
        </w:tc>
        <w:tc>
          <w:tcPr>
            <w:tcW w:w="549" w:type="pct"/>
            <w:tcBorders>
              <w:top w:val="nil"/>
              <w:left w:val="nil"/>
              <w:bottom w:val="single" w:sz="4" w:space="0" w:color="auto"/>
              <w:right w:val="single" w:sz="4" w:space="0" w:color="auto"/>
            </w:tcBorders>
            <w:shd w:val="clear" w:color="auto" w:fill="auto"/>
            <w:vAlign w:val="center"/>
            <w:hideMark/>
          </w:tcPr>
          <w:p w14:paraId="5BC85D37"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899459</w:t>
            </w:r>
          </w:p>
        </w:tc>
        <w:tc>
          <w:tcPr>
            <w:tcW w:w="529" w:type="pct"/>
            <w:tcBorders>
              <w:top w:val="nil"/>
              <w:left w:val="nil"/>
              <w:bottom w:val="single" w:sz="4" w:space="0" w:color="auto"/>
              <w:right w:val="single" w:sz="4" w:space="0" w:color="auto"/>
            </w:tcBorders>
            <w:shd w:val="clear" w:color="auto" w:fill="auto"/>
            <w:vAlign w:val="center"/>
            <w:hideMark/>
          </w:tcPr>
          <w:p w14:paraId="30ACF773"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587827</w:t>
            </w:r>
          </w:p>
        </w:tc>
      </w:tr>
      <w:tr w:rsidR="00262EDB" w:rsidRPr="00262EDB" w14:paraId="4FA122A6" w14:textId="77777777" w:rsidTr="00262ED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1D4B06BD"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624E4D03"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01 05 02 00 00 0000 600</w:t>
            </w:r>
          </w:p>
        </w:tc>
        <w:tc>
          <w:tcPr>
            <w:tcW w:w="2293" w:type="pct"/>
            <w:tcBorders>
              <w:top w:val="nil"/>
              <w:left w:val="nil"/>
              <w:bottom w:val="single" w:sz="4" w:space="0" w:color="auto"/>
              <w:right w:val="single" w:sz="4" w:space="0" w:color="auto"/>
            </w:tcBorders>
            <w:shd w:val="clear" w:color="auto" w:fill="auto"/>
            <w:vAlign w:val="center"/>
            <w:hideMark/>
          </w:tcPr>
          <w:p w14:paraId="70ED4973" w14:textId="77777777" w:rsidR="00262EDB" w:rsidRPr="00262EDB" w:rsidRDefault="00262EDB" w:rsidP="00262EDB">
            <w:pPr>
              <w:spacing w:after="0" w:line="240" w:lineRule="auto"/>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Уменьшение прочих остатков средств бюджетов</w:t>
            </w:r>
          </w:p>
        </w:tc>
        <w:tc>
          <w:tcPr>
            <w:tcW w:w="549" w:type="pct"/>
            <w:tcBorders>
              <w:top w:val="nil"/>
              <w:left w:val="nil"/>
              <w:bottom w:val="single" w:sz="4" w:space="0" w:color="auto"/>
              <w:right w:val="single" w:sz="4" w:space="0" w:color="auto"/>
            </w:tcBorders>
            <w:shd w:val="clear" w:color="auto" w:fill="auto"/>
            <w:vAlign w:val="center"/>
            <w:hideMark/>
          </w:tcPr>
          <w:p w14:paraId="5A27A70E"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899459</w:t>
            </w:r>
          </w:p>
        </w:tc>
        <w:tc>
          <w:tcPr>
            <w:tcW w:w="529" w:type="pct"/>
            <w:tcBorders>
              <w:top w:val="nil"/>
              <w:left w:val="nil"/>
              <w:bottom w:val="single" w:sz="4" w:space="0" w:color="auto"/>
              <w:right w:val="single" w:sz="4" w:space="0" w:color="auto"/>
            </w:tcBorders>
            <w:shd w:val="clear" w:color="auto" w:fill="auto"/>
            <w:vAlign w:val="center"/>
            <w:hideMark/>
          </w:tcPr>
          <w:p w14:paraId="3E409BAD"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587827</w:t>
            </w:r>
          </w:p>
        </w:tc>
      </w:tr>
      <w:tr w:rsidR="00262EDB" w:rsidRPr="00262EDB" w14:paraId="7A820B99" w14:textId="77777777" w:rsidTr="00262ED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73BB1C3C"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6C371325"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01 05 02 01 00 0000 610</w:t>
            </w:r>
          </w:p>
        </w:tc>
        <w:tc>
          <w:tcPr>
            <w:tcW w:w="2293" w:type="pct"/>
            <w:tcBorders>
              <w:top w:val="nil"/>
              <w:left w:val="nil"/>
              <w:bottom w:val="single" w:sz="4" w:space="0" w:color="auto"/>
              <w:right w:val="single" w:sz="4" w:space="0" w:color="auto"/>
            </w:tcBorders>
            <w:shd w:val="clear" w:color="auto" w:fill="auto"/>
            <w:vAlign w:val="center"/>
            <w:hideMark/>
          </w:tcPr>
          <w:p w14:paraId="17E65B45" w14:textId="77777777" w:rsidR="00262EDB" w:rsidRPr="00262EDB" w:rsidRDefault="00262EDB" w:rsidP="00262EDB">
            <w:pPr>
              <w:spacing w:after="0" w:line="240" w:lineRule="auto"/>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49" w:type="pct"/>
            <w:tcBorders>
              <w:top w:val="nil"/>
              <w:left w:val="nil"/>
              <w:bottom w:val="single" w:sz="4" w:space="0" w:color="auto"/>
              <w:right w:val="single" w:sz="4" w:space="0" w:color="auto"/>
            </w:tcBorders>
            <w:shd w:val="clear" w:color="auto" w:fill="auto"/>
            <w:vAlign w:val="center"/>
            <w:hideMark/>
          </w:tcPr>
          <w:p w14:paraId="7B481E09"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899459</w:t>
            </w:r>
          </w:p>
        </w:tc>
        <w:tc>
          <w:tcPr>
            <w:tcW w:w="529" w:type="pct"/>
            <w:tcBorders>
              <w:top w:val="nil"/>
              <w:left w:val="nil"/>
              <w:bottom w:val="single" w:sz="4" w:space="0" w:color="auto"/>
              <w:right w:val="single" w:sz="4" w:space="0" w:color="auto"/>
            </w:tcBorders>
            <w:shd w:val="clear" w:color="auto" w:fill="auto"/>
            <w:vAlign w:val="center"/>
            <w:hideMark/>
          </w:tcPr>
          <w:p w14:paraId="18B53369"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587827</w:t>
            </w:r>
          </w:p>
        </w:tc>
      </w:tr>
      <w:tr w:rsidR="00262EDB" w:rsidRPr="00262EDB" w14:paraId="3B7427C2" w14:textId="77777777" w:rsidTr="00262EDB">
        <w:trPr>
          <w:trHeight w:val="70"/>
        </w:trPr>
        <w:tc>
          <w:tcPr>
            <w:tcW w:w="675" w:type="pct"/>
            <w:tcBorders>
              <w:top w:val="nil"/>
              <w:left w:val="single" w:sz="4" w:space="0" w:color="auto"/>
              <w:bottom w:val="single" w:sz="4" w:space="0" w:color="auto"/>
              <w:right w:val="single" w:sz="4" w:space="0" w:color="auto"/>
            </w:tcBorders>
            <w:shd w:val="clear" w:color="auto" w:fill="auto"/>
            <w:vAlign w:val="center"/>
            <w:hideMark/>
          </w:tcPr>
          <w:p w14:paraId="6A03DF38"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931</w:t>
            </w:r>
          </w:p>
        </w:tc>
        <w:tc>
          <w:tcPr>
            <w:tcW w:w="954" w:type="pct"/>
            <w:tcBorders>
              <w:top w:val="nil"/>
              <w:left w:val="nil"/>
              <w:bottom w:val="single" w:sz="4" w:space="0" w:color="auto"/>
              <w:right w:val="single" w:sz="4" w:space="0" w:color="auto"/>
            </w:tcBorders>
            <w:shd w:val="clear" w:color="auto" w:fill="auto"/>
            <w:vAlign w:val="center"/>
            <w:hideMark/>
          </w:tcPr>
          <w:p w14:paraId="31976440" w14:textId="77777777" w:rsidR="00262EDB" w:rsidRPr="00262EDB" w:rsidRDefault="00262EDB" w:rsidP="00262EDB">
            <w:pPr>
              <w:spacing w:after="0" w:line="240" w:lineRule="auto"/>
              <w:jc w:val="center"/>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01 05 02 01 05 0000 610</w:t>
            </w:r>
          </w:p>
        </w:tc>
        <w:tc>
          <w:tcPr>
            <w:tcW w:w="2293" w:type="pct"/>
            <w:tcBorders>
              <w:top w:val="nil"/>
              <w:left w:val="nil"/>
              <w:bottom w:val="single" w:sz="4" w:space="0" w:color="auto"/>
              <w:right w:val="single" w:sz="4" w:space="0" w:color="auto"/>
            </w:tcBorders>
            <w:shd w:val="clear" w:color="auto" w:fill="auto"/>
            <w:vAlign w:val="center"/>
            <w:hideMark/>
          </w:tcPr>
          <w:p w14:paraId="17EDBD39" w14:textId="77777777" w:rsidR="00262EDB" w:rsidRPr="00262EDB" w:rsidRDefault="00262EDB" w:rsidP="00262EDB">
            <w:pPr>
              <w:spacing w:after="0" w:line="240" w:lineRule="auto"/>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549" w:type="pct"/>
            <w:tcBorders>
              <w:top w:val="nil"/>
              <w:left w:val="nil"/>
              <w:bottom w:val="single" w:sz="4" w:space="0" w:color="auto"/>
              <w:right w:val="single" w:sz="4" w:space="0" w:color="auto"/>
            </w:tcBorders>
            <w:shd w:val="clear" w:color="auto" w:fill="auto"/>
            <w:vAlign w:val="center"/>
            <w:hideMark/>
          </w:tcPr>
          <w:p w14:paraId="1681029C"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899459</w:t>
            </w:r>
          </w:p>
        </w:tc>
        <w:tc>
          <w:tcPr>
            <w:tcW w:w="529" w:type="pct"/>
            <w:tcBorders>
              <w:top w:val="nil"/>
              <w:left w:val="nil"/>
              <w:bottom w:val="single" w:sz="4" w:space="0" w:color="auto"/>
              <w:right w:val="single" w:sz="4" w:space="0" w:color="auto"/>
            </w:tcBorders>
            <w:shd w:val="clear" w:color="auto" w:fill="auto"/>
            <w:vAlign w:val="center"/>
            <w:hideMark/>
          </w:tcPr>
          <w:p w14:paraId="6E4DD869" w14:textId="77777777" w:rsidR="00262EDB" w:rsidRPr="00262EDB" w:rsidRDefault="00262EDB" w:rsidP="00262EDB">
            <w:pPr>
              <w:spacing w:after="0" w:line="240" w:lineRule="auto"/>
              <w:jc w:val="right"/>
              <w:rPr>
                <w:rFonts w:ascii="Times New Roman" w:eastAsia="Times New Roman" w:hAnsi="Times New Roman" w:cs="Times New Roman"/>
                <w:sz w:val="12"/>
                <w:szCs w:val="12"/>
                <w:lang w:eastAsia="ru-RU"/>
              </w:rPr>
            </w:pPr>
            <w:r w:rsidRPr="00262EDB">
              <w:rPr>
                <w:rFonts w:ascii="Times New Roman" w:eastAsia="Times New Roman" w:hAnsi="Times New Roman" w:cs="Times New Roman"/>
                <w:sz w:val="12"/>
                <w:szCs w:val="12"/>
                <w:lang w:eastAsia="ru-RU"/>
              </w:rPr>
              <w:t>587827</w:t>
            </w:r>
          </w:p>
        </w:tc>
      </w:tr>
    </w:tbl>
    <w:p w14:paraId="722621CE" w14:textId="01D3D967" w:rsidR="00262EDB" w:rsidRDefault="00262EDB" w:rsidP="00262EDB">
      <w:pPr>
        <w:spacing w:after="0" w:line="240" w:lineRule="auto"/>
        <w:ind w:firstLine="284"/>
        <w:jc w:val="center"/>
        <w:rPr>
          <w:rFonts w:ascii="Times New Roman" w:eastAsia="Calibri" w:hAnsi="Times New Roman" w:cs="Times New Roman"/>
          <w:sz w:val="12"/>
          <w:szCs w:val="12"/>
        </w:rPr>
      </w:pPr>
    </w:p>
    <w:p w14:paraId="401D56CC" w14:textId="07AE9D9E" w:rsidR="00FE252D" w:rsidRPr="00FE252D" w:rsidRDefault="00FE252D" w:rsidP="00FE252D">
      <w:pPr>
        <w:spacing w:after="0" w:line="240" w:lineRule="auto"/>
        <w:ind w:firstLine="284"/>
        <w:jc w:val="center"/>
        <w:rPr>
          <w:rFonts w:ascii="Times New Roman" w:eastAsia="Calibri" w:hAnsi="Times New Roman" w:cs="Times New Roman"/>
          <w:sz w:val="12"/>
          <w:szCs w:val="12"/>
        </w:rPr>
      </w:pPr>
      <w:r w:rsidRPr="00FE252D">
        <w:rPr>
          <w:rFonts w:ascii="Times New Roman" w:eastAsia="Calibri" w:hAnsi="Times New Roman" w:cs="Times New Roman"/>
          <w:sz w:val="12"/>
          <w:szCs w:val="12"/>
        </w:rPr>
        <w:t>Заключение о результатах публичных слушаний по проекту планировки территории и проекту межевания территории объекта 5076П</w:t>
      </w:r>
      <w:r>
        <w:rPr>
          <w:rFonts w:ascii="Times New Roman" w:eastAsia="Calibri" w:hAnsi="Times New Roman" w:cs="Times New Roman"/>
          <w:sz w:val="12"/>
          <w:szCs w:val="12"/>
        </w:rPr>
        <w:t xml:space="preserve"> </w:t>
      </w:r>
      <w:r w:rsidRPr="00FE252D">
        <w:rPr>
          <w:rFonts w:ascii="Times New Roman" w:eastAsia="Calibri" w:hAnsi="Times New Roman" w:cs="Times New Roman"/>
          <w:sz w:val="12"/>
          <w:szCs w:val="12"/>
        </w:rPr>
        <w:t>«Техническое перевооружение УПСВ «</w:t>
      </w:r>
      <w:proofErr w:type="spellStart"/>
      <w:r w:rsidRPr="00FE252D">
        <w:rPr>
          <w:rFonts w:ascii="Times New Roman" w:eastAsia="Calibri" w:hAnsi="Times New Roman" w:cs="Times New Roman"/>
          <w:sz w:val="12"/>
          <w:szCs w:val="12"/>
        </w:rPr>
        <w:t>Красногородецкая</w:t>
      </w:r>
      <w:proofErr w:type="spellEnd"/>
      <w:r w:rsidRPr="00FE252D">
        <w:rPr>
          <w:rFonts w:ascii="Times New Roman" w:eastAsia="Calibri" w:hAnsi="Times New Roman" w:cs="Times New Roman"/>
          <w:sz w:val="12"/>
          <w:szCs w:val="12"/>
        </w:rPr>
        <w:t>»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w:t>
      </w:r>
    </w:p>
    <w:p w14:paraId="4097951E" w14:textId="50E1598A" w:rsidR="00FE252D" w:rsidRPr="00FE252D" w:rsidRDefault="00FE252D" w:rsidP="00FE252D">
      <w:pPr>
        <w:spacing w:after="0" w:line="240" w:lineRule="auto"/>
        <w:ind w:firstLine="284"/>
        <w:jc w:val="both"/>
        <w:rPr>
          <w:rFonts w:ascii="Times New Roman" w:eastAsia="Calibri" w:hAnsi="Times New Roman" w:cs="Times New Roman"/>
          <w:sz w:val="12"/>
          <w:szCs w:val="12"/>
        </w:rPr>
      </w:pPr>
      <w:r w:rsidRPr="00FE252D">
        <w:rPr>
          <w:rFonts w:ascii="Times New Roman" w:eastAsia="Calibri" w:hAnsi="Times New Roman" w:cs="Times New Roman"/>
          <w:sz w:val="12"/>
          <w:szCs w:val="12"/>
        </w:rPr>
        <w:t>1.Дата оформления заключения: «20» апреля 2019 года.</w:t>
      </w:r>
    </w:p>
    <w:p w14:paraId="124084E8" w14:textId="7034E43D" w:rsidR="00FE252D" w:rsidRPr="00FE252D" w:rsidRDefault="00FE252D" w:rsidP="00FE252D">
      <w:pPr>
        <w:spacing w:after="0" w:line="240" w:lineRule="auto"/>
        <w:ind w:firstLine="284"/>
        <w:jc w:val="both"/>
        <w:rPr>
          <w:rFonts w:ascii="Times New Roman" w:eastAsia="Calibri" w:hAnsi="Times New Roman" w:cs="Times New Roman"/>
          <w:sz w:val="12"/>
          <w:szCs w:val="12"/>
        </w:rPr>
      </w:pPr>
      <w:r w:rsidRPr="00FE252D">
        <w:rPr>
          <w:rFonts w:ascii="Times New Roman" w:eastAsia="Calibri" w:hAnsi="Times New Roman" w:cs="Times New Roman"/>
          <w:sz w:val="12"/>
          <w:szCs w:val="12"/>
        </w:rPr>
        <w:t>2.Дата проведения публичных слушаний – с 17 марта 2020 года по 20 апреля 2020 года.</w:t>
      </w:r>
    </w:p>
    <w:p w14:paraId="50376610" w14:textId="3824E196" w:rsidR="00FE252D" w:rsidRPr="00FE252D" w:rsidRDefault="00FE252D" w:rsidP="00FE252D">
      <w:pPr>
        <w:spacing w:after="0" w:line="240" w:lineRule="auto"/>
        <w:ind w:firstLine="284"/>
        <w:jc w:val="both"/>
        <w:rPr>
          <w:rFonts w:ascii="Times New Roman" w:eastAsia="Calibri" w:hAnsi="Times New Roman" w:cs="Times New Roman"/>
          <w:sz w:val="12"/>
          <w:szCs w:val="12"/>
        </w:rPr>
      </w:pPr>
      <w:r w:rsidRPr="00FE252D">
        <w:rPr>
          <w:rFonts w:ascii="Times New Roman" w:eastAsia="Calibri" w:hAnsi="Times New Roman" w:cs="Times New Roman"/>
          <w:sz w:val="12"/>
          <w:szCs w:val="12"/>
        </w:rPr>
        <w:t xml:space="preserve">3.Место проведения публичных слушаний (место ведения протокола публичных слушаний) в сельском поселении Кутузовский муниципального района Сергиевский Самарской области: 446568, Самарская область, Сергиевский район, п. Кутузовский, </w:t>
      </w:r>
      <w:proofErr w:type="spellStart"/>
      <w:r w:rsidRPr="00FE252D">
        <w:rPr>
          <w:rFonts w:ascii="Times New Roman" w:eastAsia="Calibri" w:hAnsi="Times New Roman" w:cs="Times New Roman"/>
          <w:sz w:val="12"/>
          <w:szCs w:val="12"/>
        </w:rPr>
        <w:t>ул.Центральная</w:t>
      </w:r>
      <w:proofErr w:type="spellEnd"/>
      <w:r w:rsidRPr="00FE252D">
        <w:rPr>
          <w:rFonts w:ascii="Times New Roman" w:eastAsia="Calibri" w:hAnsi="Times New Roman" w:cs="Times New Roman"/>
          <w:sz w:val="12"/>
          <w:szCs w:val="12"/>
        </w:rPr>
        <w:t>, д.26</w:t>
      </w:r>
    </w:p>
    <w:p w14:paraId="21B0170E" w14:textId="35D70100" w:rsidR="00FE252D" w:rsidRPr="00FE252D" w:rsidRDefault="00FE252D" w:rsidP="00FE252D">
      <w:pPr>
        <w:spacing w:after="0" w:line="240" w:lineRule="auto"/>
        <w:ind w:firstLine="284"/>
        <w:jc w:val="both"/>
        <w:rPr>
          <w:rFonts w:ascii="Times New Roman" w:eastAsia="Calibri" w:hAnsi="Times New Roman" w:cs="Times New Roman"/>
          <w:sz w:val="12"/>
          <w:szCs w:val="12"/>
        </w:rPr>
      </w:pPr>
      <w:r w:rsidRPr="00FE252D">
        <w:rPr>
          <w:rFonts w:ascii="Times New Roman" w:eastAsia="Calibri" w:hAnsi="Times New Roman" w:cs="Times New Roman"/>
          <w:sz w:val="12"/>
          <w:szCs w:val="12"/>
        </w:rPr>
        <w:t>4.Основание проведения публичных слушаний - Постановление Главы Администрации сельского поселения Кутузовский муниципального района Сергиевский Самарской области № 1 от 17.03.2020 г. «О проведении публичных слушаний по проекту планировки территории и проекту межевания территории объекта 5076П «Техническое перевооружение</w:t>
      </w:r>
      <w:r>
        <w:rPr>
          <w:rFonts w:ascii="Times New Roman" w:eastAsia="Calibri" w:hAnsi="Times New Roman" w:cs="Times New Roman"/>
          <w:sz w:val="12"/>
          <w:szCs w:val="12"/>
        </w:rPr>
        <w:t xml:space="preserve"> </w:t>
      </w:r>
      <w:r w:rsidRPr="00FE252D">
        <w:rPr>
          <w:rFonts w:ascii="Times New Roman" w:eastAsia="Calibri" w:hAnsi="Times New Roman" w:cs="Times New Roman"/>
          <w:sz w:val="12"/>
          <w:szCs w:val="12"/>
        </w:rPr>
        <w:t>УПСВ</w:t>
      </w:r>
      <w:r>
        <w:rPr>
          <w:rFonts w:ascii="Times New Roman" w:eastAsia="Calibri" w:hAnsi="Times New Roman" w:cs="Times New Roman"/>
          <w:sz w:val="12"/>
          <w:szCs w:val="12"/>
        </w:rPr>
        <w:t xml:space="preserve"> </w:t>
      </w:r>
      <w:r w:rsidRPr="00FE252D">
        <w:rPr>
          <w:rFonts w:ascii="Times New Roman" w:eastAsia="Calibri" w:hAnsi="Times New Roman" w:cs="Times New Roman"/>
          <w:sz w:val="12"/>
          <w:szCs w:val="12"/>
        </w:rPr>
        <w:t>«</w:t>
      </w:r>
      <w:proofErr w:type="spellStart"/>
      <w:r w:rsidRPr="00FE252D">
        <w:rPr>
          <w:rFonts w:ascii="Times New Roman" w:eastAsia="Calibri" w:hAnsi="Times New Roman" w:cs="Times New Roman"/>
          <w:sz w:val="12"/>
          <w:szCs w:val="12"/>
        </w:rPr>
        <w:t>Красногородецкая</w:t>
      </w:r>
      <w:proofErr w:type="spellEnd"/>
      <w:r w:rsidRPr="00FE252D">
        <w:rPr>
          <w:rFonts w:ascii="Times New Roman" w:eastAsia="Calibri" w:hAnsi="Times New Roman" w:cs="Times New Roman"/>
          <w:sz w:val="12"/>
          <w:szCs w:val="12"/>
        </w:rPr>
        <w:t>» (периметральное ограждение и технические средства охраны)» в границах сельского поселения Кутузовский муниципального района</w:t>
      </w:r>
      <w:r>
        <w:rPr>
          <w:rFonts w:ascii="Times New Roman" w:eastAsia="Calibri" w:hAnsi="Times New Roman" w:cs="Times New Roman"/>
          <w:sz w:val="12"/>
          <w:szCs w:val="12"/>
        </w:rPr>
        <w:t xml:space="preserve"> </w:t>
      </w:r>
      <w:r w:rsidRPr="00FE252D">
        <w:rPr>
          <w:rFonts w:ascii="Times New Roman" w:eastAsia="Calibri" w:hAnsi="Times New Roman" w:cs="Times New Roman"/>
          <w:sz w:val="12"/>
          <w:szCs w:val="12"/>
        </w:rPr>
        <w:t>Сергиевский Самарской области», опубликованное в</w:t>
      </w:r>
      <w:r>
        <w:rPr>
          <w:rFonts w:ascii="Times New Roman" w:eastAsia="Calibri" w:hAnsi="Times New Roman" w:cs="Times New Roman"/>
          <w:sz w:val="12"/>
          <w:szCs w:val="12"/>
        </w:rPr>
        <w:t xml:space="preserve"> </w:t>
      </w:r>
      <w:r w:rsidRPr="00FE252D">
        <w:rPr>
          <w:rFonts w:ascii="Times New Roman" w:eastAsia="Calibri" w:hAnsi="Times New Roman" w:cs="Times New Roman"/>
          <w:sz w:val="12"/>
          <w:szCs w:val="12"/>
        </w:rPr>
        <w:t>газете</w:t>
      </w:r>
      <w:r>
        <w:rPr>
          <w:rFonts w:ascii="Times New Roman" w:eastAsia="Calibri" w:hAnsi="Times New Roman" w:cs="Times New Roman"/>
          <w:sz w:val="12"/>
          <w:szCs w:val="12"/>
        </w:rPr>
        <w:t xml:space="preserve"> </w:t>
      </w:r>
      <w:r w:rsidRPr="00FE252D">
        <w:rPr>
          <w:rFonts w:ascii="Times New Roman" w:eastAsia="Calibri" w:hAnsi="Times New Roman" w:cs="Times New Roman"/>
          <w:sz w:val="12"/>
          <w:szCs w:val="12"/>
        </w:rPr>
        <w:t>«Сергиевский вестник» № 17 (413) от 17.03.2020 г.</w:t>
      </w:r>
    </w:p>
    <w:p w14:paraId="4393BC9C" w14:textId="660028FF" w:rsidR="00FE252D" w:rsidRPr="00FE252D" w:rsidRDefault="00FE252D" w:rsidP="00FE252D">
      <w:pPr>
        <w:spacing w:after="0" w:line="240" w:lineRule="auto"/>
        <w:ind w:firstLine="284"/>
        <w:jc w:val="both"/>
        <w:rPr>
          <w:rFonts w:ascii="Times New Roman" w:eastAsia="Calibri" w:hAnsi="Times New Roman" w:cs="Times New Roman"/>
          <w:sz w:val="12"/>
          <w:szCs w:val="12"/>
        </w:rPr>
      </w:pPr>
      <w:r w:rsidRPr="00FE252D">
        <w:rPr>
          <w:rFonts w:ascii="Times New Roman" w:eastAsia="Calibri" w:hAnsi="Times New Roman" w:cs="Times New Roman"/>
          <w:sz w:val="12"/>
          <w:szCs w:val="12"/>
        </w:rPr>
        <w:t>5.Вопрос, вынесенный на публичные слушания – обсуждение проекта планировки территории и проекта межевания территории объекта 5076П</w:t>
      </w:r>
      <w:r>
        <w:rPr>
          <w:rFonts w:ascii="Times New Roman" w:eastAsia="Calibri" w:hAnsi="Times New Roman" w:cs="Times New Roman"/>
          <w:sz w:val="12"/>
          <w:szCs w:val="12"/>
        </w:rPr>
        <w:t xml:space="preserve"> </w:t>
      </w:r>
      <w:r w:rsidRPr="00FE252D">
        <w:rPr>
          <w:rFonts w:ascii="Times New Roman" w:eastAsia="Calibri" w:hAnsi="Times New Roman" w:cs="Times New Roman"/>
          <w:sz w:val="12"/>
          <w:szCs w:val="12"/>
        </w:rPr>
        <w:t>«Техническое перевооружение УПСВ «</w:t>
      </w:r>
      <w:proofErr w:type="spellStart"/>
      <w:r w:rsidRPr="00FE252D">
        <w:rPr>
          <w:rFonts w:ascii="Times New Roman" w:eastAsia="Calibri" w:hAnsi="Times New Roman" w:cs="Times New Roman"/>
          <w:sz w:val="12"/>
          <w:szCs w:val="12"/>
        </w:rPr>
        <w:t>Красногородецкая</w:t>
      </w:r>
      <w:proofErr w:type="spellEnd"/>
      <w:r w:rsidRPr="00FE252D">
        <w:rPr>
          <w:rFonts w:ascii="Times New Roman" w:eastAsia="Calibri" w:hAnsi="Times New Roman" w:cs="Times New Roman"/>
          <w:sz w:val="12"/>
          <w:szCs w:val="12"/>
        </w:rPr>
        <w:t>»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w:t>
      </w:r>
    </w:p>
    <w:p w14:paraId="15B772BC" w14:textId="31AB5FE9" w:rsidR="00FE252D" w:rsidRPr="00FE252D" w:rsidRDefault="00FE252D" w:rsidP="00FE252D">
      <w:pPr>
        <w:spacing w:after="0" w:line="240" w:lineRule="auto"/>
        <w:ind w:firstLine="284"/>
        <w:jc w:val="both"/>
        <w:rPr>
          <w:rFonts w:ascii="Times New Roman" w:eastAsia="Calibri" w:hAnsi="Times New Roman" w:cs="Times New Roman"/>
          <w:sz w:val="12"/>
          <w:szCs w:val="12"/>
        </w:rPr>
      </w:pPr>
      <w:r w:rsidRPr="00FE252D">
        <w:rPr>
          <w:rFonts w:ascii="Times New Roman" w:eastAsia="Calibri" w:hAnsi="Times New Roman" w:cs="Times New Roman"/>
          <w:sz w:val="12"/>
          <w:szCs w:val="12"/>
        </w:rPr>
        <w:t xml:space="preserve">6.Собрание участников публичных слушаний по вопросу публичных слушаний проведено в сельском поселении Кутузовский муниципального района Сергиевский Самарской области по адресу: 446568, Самарская область, Сергиевский район, п. Кутузовский, </w:t>
      </w:r>
      <w:proofErr w:type="spellStart"/>
      <w:r w:rsidRPr="00FE252D">
        <w:rPr>
          <w:rFonts w:ascii="Times New Roman" w:eastAsia="Calibri" w:hAnsi="Times New Roman" w:cs="Times New Roman"/>
          <w:sz w:val="12"/>
          <w:szCs w:val="12"/>
        </w:rPr>
        <w:t>ул.Центральная</w:t>
      </w:r>
      <w:proofErr w:type="spellEnd"/>
      <w:r w:rsidRPr="00FE252D">
        <w:rPr>
          <w:rFonts w:ascii="Times New Roman" w:eastAsia="Calibri" w:hAnsi="Times New Roman" w:cs="Times New Roman"/>
          <w:sz w:val="12"/>
          <w:szCs w:val="12"/>
        </w:rPr>
        <w:t>, д.26 - приняли участие 4 (четыре) человека.</w:t>
      </w:r>
    </w:p>
    <w:p w14:paraId="39B94368" w14:textId="168B37C0" w:rsidR="00FE252D" w:rsidRPr="00FE252D" w:rsidRDefault="00FE252D" w:rsidP="00FE252D">
      <w:pPr>
        <w:spacing w:after="0" w:line="240" w:lineRule="auto"/>
        <w:ind w:firstLine="284"/>
        <w:jc w:val="both"/>
        <w:rPr>
          <w:rFonts w:ascii="Times New Roman" w:eastAsia="Calibri" w:hAnsi="Times New Roman" w:cs="Times New Roman"/>
          <w:sz w:val="12"/>
          <w:szCs w:val="12"/>
        </w:rPr>
      </w:pPr>
      <w:r w:rsidRPr="00FE252D">
        <w:rPr>
          <w:rFonts w:ascii="Times New Roman" w:eastAsia="Calibri" w:hAnsi="Times New Roman" w:cs="Times New Roman"/>
          <w:sz w:val="12"/>
          <w:szCs w:val="12"/>
        </w:rPr>
        <w:t>7.Реквизиты Протокола публичных слушаний, на основании которого подготовлено Заключение: «17» апреля 2020 г.</w:t>
      </w:r>
    </w:p>
    <w:p w14:paraId="45A0B0FB" w14:textId="3C342BF7" w:rsidR="00FE252D" w:rsidRPr="00FE252D" w:rsidRDefault="00FE252D" w:rsidP="00FE252D">
      <w:pPr>
        <w:spacing w:after="0" w:line="240" w:lineRule="auto"/>
        <w:ind w:firstLine="284"/>
        <w:jc w:val="both"/>
        <w:rPr>
          <w:rFonts w:ascii="Times New Roman" w:eastAsia="Calibri" w:hAnsi="Times New Roman" w:cs="Times New Roman"/>
          <w:sz w:val="12"/>
          <w:szCs w:val="12"/>
        </w:rPr>
      </w:pPr>
      <w:r w:rsidRPr="00FE252D">
        <w:rPr>
          <w:rFonts w:ascii="Times New Roman" w:eastAsia="Calibri" w:hAnsi="Times New Roman" w:cs="Times New Roman"/>
          <w:sz w:val="12"/>
          <w:szCs w:val="12"/>
        </w:rPr>
        <w:t>8.Мнения граждан, являющихся участниками публичных слушаний, постоянно проживающих на территории сельского поселения Кутузовский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5076П</w:t>
      </w:r>
      <w:r>
        <w:rPr>
          <w:rFonts w:ascii="Times New Roman" w:eastAsia="Calibri" w:hAnsi="Times New Roman" w:cs="Times New Roman"/>
          <w:sz w:val="12"/>
          <w:szCs w:val="12"/>
        </w:rPr>
        <w:t xml:space="preserve"> </w:t>
      </w:r>
      <w:r w:rsidRPr="00FE252D">
        <w:rPr>
          <w:rFonts w:ascii="Times New Roman" w:eastAsia="Calibri" w:hAnsi="Times New Roman" w:cs="Times New Roman"/>
          <w:sz w:val="12"/>
          <w:szCs w:val="12"/>
        </w:rPr>
        <w:t>«Техническое перевооружение УПСВ «</w:t>
      </w:r>
      <w:proofErr w:type="spellStart"/>
      <w:r w:rsidRPr="00FE252D">
        <w:rPr>
          <w:rFonts w:ascii="Times New Roman" w:eastAsia="Calibri" w:hAnsi="Times New Roman" w:cs="Times New Roman"/>
          <w:sz w:val="12"/>
          <w:szCs w:val="12"/>
        </w:rPr>
        <w:t>Красногородецкая</w:t>
      </w:r>
      <w:proofErr w:type="spellEnd"/>
      <w:r w:rsidRPr="00FE252D">
        <w:rPr>
          <w:rFonts w:ascii="Times New Roman" w:eastAsia="Calibri" w:hAnsi="Times New Roman" w:cs="Times New Roman"/>
          <w:sz w:val="12"/>
          <w:szCs w:val="12"/>
        </w:rPr>
        <w:t>»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 внесли в Протокол публичных слушаний - 3 человека.</w:t>
      </w:r>
    </w:p>
    <w:p w14:paraId="70B2EA2E" w14:textId="212A9BBF" w:rsidR="00FE252D" w:rsidRPr="00FE252D" w:rsidRDefault="00FE252D" w:rsidP="00FE252D">
      <w:pPr>
        <w:spacing w:after="0" w:line="240" w:lineRule="auto"/>
        <w:ind w:firstLine="284"/>
        <w:jc w:val="both"/>
        <w:rPr>
          <w:rFonts w:ascii="Times New Roman" w:eastAsia="Calibri" w:hAnsi="Times New Roman" w:cs="Times New Roman"/>
          <w:sz w:val="12"/>
          <w:szCs w:val="12"/>
        </w:rPr>
      </w:pPr>
      <w:r w:rsidRPr="00FE252D">
        <w:rPr>
          <w:rFonts w:ascii="Times New Roman" w:eastAsia="Calibri" w:hAnsi="Times New Roman" w:cs="Times New Roman"/>
          <w:sz w:val="12"/>
          <w:szCs w:val="12"/>
        </w:rPr>
        <w:t>9.Обобщенные сведения, полученные при учете мнений, выраженных</w:t>
      </w:r>
      <w:r>
        <w:rPr>
          <w:rFonts w:ascii="Times New Roman" w:eastAsia="Calibri" w:hAnsi="Times New Roman" w:cs="Times New Roman"/>
          <w:sz w:val="12"/>
          <w:szCs w:val="12"/>
        </w:rPr>
        <w:t xml:space="preserve"> </w:t>
      </w:r>
      <w:r w:rsidRPr="00FE252D">
        <w:rPr>
          <w:rFonts w:ascii="Times New Roman" w:eastAsia="Calibri" w:hAnsi="Times New Roman" w:cs="Times New Roman"/>
          <w:sz w:val="12"/>
          <w:szCs w:val="12"/>
        </w:rPr>
        <w:t>жителями сельского поселения Кутузовский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5076П «Техническое перевооружение УПСВ</w:t>
      </w:r>
      <w:r>
        <w:rPr>
          <w:rFonts w:ascii="Times New Roman" w:eastAsia="Calibri" w:hAnsi="Times New Roman" w:cs="Times New Roman"/>
          <w:sz w:val="12"/>
          <w:szCs w:val="12"/>
        </w:rPr>
        <w:t xml:space="preserve"> </w:t>
      </w:r>
      <w:r w:rsidRPr="00FE252D">
        <w:rPr>
          <w:rFonts w:ascii="Times New Roman" w:eastAsia="Calibri" w:hAnsi="Times New Roman" w:cs="Times New Roman"/>
          <w:sz w:val="12"/>
          <w:szCs w:val="12"/>
        </w:rPr>
        <w:t>«</w:t>
      </w:r>
      <w:proofErr w:type="spellStart"/>
      <w:r w:rsidRPr="00FE252D">
        <w:rPr>
          <w:rFonts w:ascii="Times New Roman" w:eastAsia="Calibri" w:hAnsi="Times New Roman" w:cs="Times New Roman"/>
          <w:sz w:val="12"/>
          <w:szCs w:val="12"/>
        </w:rPr>
        <w:t>Красногородецкая</w:t>
      </w:r>
      <w:proofErr w:type="spellEnd"/>
      <w:r w:rsidRPr="00FE252D">
        <w:rPr>
          <w:rFonts w:ascii="Times New Roman" w:eastAsia="Calibri" w:hAnsi="Times New Roman" w:cs="Times New Roman"/>
          <w:sz w:val="12"/>
          <w:szCs w:val="12"/>
        </w:rPr>
        <w:t>»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w:t>
      </w:r>
    </w:p>
    <w:p w14:paraId="1ACEED23" w14:textId="3F23B016" w:rsidR="00FE252D" w:rsidRPr="00FE252D" w:rsidRDefault="00FE252D" w:rsidP="00FE252D">
      <w:pPr>
        <w:spacing w:after="0" w:line="240" w:lineRule="auto"/>
        <w:ind w:firstLine="284"/>
        <w:jc w:val="both"/>
        <w:rPr>
          <w:rFonts w:ascii="Times New Roman" w:eastAsia="Calibri" w:hAnsi="Times New Roman" w:cs="Times New Roman"/>
          <w:sz w:val="12"/>
          <w:szCs w:val="12"/>
        </w:rPr>
      </w:pPr>
      <w:r w:rsidRPr="00FE252D">
        <w:rPr>
          <w:rFonts w:ascii="Times New Roman" w:eastAsia="Calibri" w:hAnsi="Times New Roman" w:cs="Times New Roman"/>
          <w:sz w:val="12"/>
          <w:szCs w:val="12"/>
        </w:rPr>
        <w:t>9.</w:t>
      </w:r>
      <w:r w:rsidRPr="00FE252D">
        <w:rPr>
          <w:rFonts w:ascii="Times New Roman" w:eastAsia="Calibri" w:hAnsi="Times New Roman" w:cs="Times New Roman"/>
          <w:sz w:val="12"/>
          <w:szCs w:val="12"/>
        </w:rPr>
        <w:t>1. Мнения</w:t>
      </w:r>
      <w:r w:rsidRPr="00FE252D">
        <w:rPr>
          <w:rFonts w:ascii="Times New Roman" w:eastAsia="Calibri" w:hAnsi="Times New Roman" w:cs="Times New Roman"/>
          <w:sz w:val="12"/>
          <w:szCs w:val="12"/>
        </w:rPr>
        <w:t xml:space="preserve"> о целесообразности утверждения проекта планировки территории и проекта межевания территории объекта 5076П «Техническое перевооружение УПСВ «</w:t>
      </w:r>
      <w:proofErr w:type="spellStart"/>
      <w:r w:rsidRPr="00FE252D">
        <w:rPr>
          <w:rFonts w:ascii="Times New Roman" w:eastAsia="Calibri" w:hAnsi="Times New Roman" w:cs="Times New Roman"/>
          <w:sz w:val="12"/>
          <w:szCs w:val="12"/>
        </w:rPr>
        <w:t>Красногородецкая</w:t>
      </w:r>
      <w:proofErr w:type="spellEnd"/>
      <w:r w:rsidRPr="00FE252D">
        <w:rPr>
          <w:rFonts w:ascii="Times New Roman" w:eastAsia="Calibri" w:hAnsi="Times New Roman" w:cs="Times New Roman"/>
          <w:sz w:val="12"/>
          <w:szCs w:val="12"/>
        </w:rPr>
        <w:t>»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 другие мнения, содержащие положительную оценку по вопросу публичных слушаний, высказали - 3 человека.</w:t>
      </w:r>
    </w:p>
    <w:p w14:paraId="0F6C0619" w14:textId="214E3C37" w:rsidR="00FE252D" w:rsidRPr="00FE252D" w:rsidRDefault="00FE252D" w:rsidP="00FE252D">
      <w:pPr>
        <w:spacing w:after="0" w:line="240" w:lineRule="auto"/>
        <w:ind w:firstLine="284"/>
        <w:jc w:val="both"/>
        <w:rPr>
          <w:rFonts w:ascii="Times New Roman" w:eastAsia="Calibri" w:hAnsi="Times New Roman" w:cs="Times New Roman"/>
          <w:sz w:val="12"/>
          <w:szCs w:val="12"/>
        </w:rPr>
      </w:pPr>
      <w:r w:rsidRPr="00FE252D">
        <w:rPr>
          <w:rFonts w:ascii="Times New Roman" w:eastAsia="Calibri" w:hAnsi="Times New Roman" w:cs="Times New Roman"/>
          <w:sz w:val="12"/>
          <w:szCs w:val="12"/>
        </w:rPr>
        <w:t>9.</w:t>
      </w:r>
      <w:r w:rsidRPr="00FE252D">
        <w:rPr>
          <w:rFonts w:ascii="Times New Roman" w:eastAsia="Calibri" w:hAnsi="Times New Roman" w:cs="Times New Roman"/>
          <w:sz w:val="12"/>
          <w:szCs w:val="12"/>
        </w:rPr>
        <w:t>2. Мнения</w:t>
      </w:r>
      <w:r w:rsidRPr="00FE252D">
        <w:rPr>
          <w:rFonts w:ascii="Times New Roman" w:eastAsia="Calibri" w:hAnsi="Times New Roman" w:cs="Times New Roman"/>
          <w:sz w:val="12"/>
          <w:szCs w:val="12"/>
        </w:rPr>
        <w:t>, содержащие отрицательную оценку по вопросу публичных слушаний, не высказаны.</w:t>
      </w:r>
    </w:p>
    <w:p w14:paraId="3E32B144" w14:textId="0795A844" w:rsidR="00FE252D" w:rsidRPr="00FE252D" w:rsidRDefault="00FE252D" w:rsidP="00FE252D">
      <w:pPr>
        <w:spacing w:after="0" w:line="240" w:lineRule="auto"/>
        <w:ind w:firstLine="284"/>
        <w:jc w:val="both"/>
        <w:rPr>
          <w:rFonts w:ascii="Times New Roman" w:eastAsia="Calibri" w:hAnsi="Times New Roman" w:cs="Times New Roman"/>
          <w:sz w:val="12"/>
          <w:szCs w:val="12"/>
        </w:rPr>
      </w:pPr>
      <w:r w:rsidRPr="00FE252D">
        <w:rPr>
          <w:rFonts w:ascii="Times New Roman" w:eastAsia="Calibri" w:hAnsi="Times New Roman" w:cs="Times New Roman"/>
          <w:sz w:val="12"/>
          <w:szCs w:val="12"/>
        </w:rPr>
        <w:t>9.</w:t>
      </w:r>
      <w:r w:rsidRPr="00FE252D">
        <w:rPr>
          <w:rFonts w:ascii="Times New Roman" w:eastAsia="Calibri" w:hAnsi="Times New Roman" w:cs="Times New Roman"/>
          <w:sz w:val="12"/>
          <w:szCs w:val="12"/>
        </w:rPr>
        <w:t>3. Замечания</w:t>
      </w:r>
      <w:r w:rsidRPr="00FE252D">
        <w:rPr>
          <w:rFonts w:ascii="Times New Roman" w:eastAsia="Calibri" w:hAnsi="Times New Roman" w:cs="Times New Roman"/>
          <w:sz w:val="12"/>
          <w:szCs w:val="12"/>
        </w:rPr>
        <w:t xml:space="preserve"> и предложения по вопросу утверждения проекта планировки территории и проекта межевания территории объекта 5076П «Техническое перевооружение УПСВ «</w:t>
      </w:r>
      <w:proofErr w:type="spellStart"/>
      <w:r w:rsidRPr="00FE252D">
        <w:rPr>
          <w:rFonts w:ascii="Times New Roman" w:eastAsia="Calibri" w:hAnsi="Times New Roman" w:cs="Times New Roman"/>
          <w:sz w:val="12"/>
          <w:szCs w:val="12"/>
        </w:rPr>
        <w:t>Красногородецкая</w:t>
      </w:r>
      <w:proofErr w:type="spellEnd"/>
      <w:r w:rsidRPr="00FE252D">
        <w:rPr>
          <w:rFonts w:ascii="Times New Roman" w:eastAsia="Calibri" w:hAnsi="Times New Roman" w:cs="Times New Roman"/>
          <w:sz w:val="12"/>
          <w:szCs w:val="12"/>
        </w:rPr>
        <w:t>»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 не высказаны.</w:t>
      </w:r>
    </w:p>
    <w:p w14:paraId="769748A7" w14:textId="3DEFAAF0" w:rsidR="00FE252D" w:rsidRPr="00FE252D" w:rsidRDefault="00FE252D" w:rsidP="00FE252D">
      <w:pPr>
        <w:spacing w:after="0" w:line="240" w:lineRule="auto"/>
        <w:ind w:firstLine="284"/>
        <w:jc w:val="both"/>
        <w:rPr>
          <w:rFonts w:ascii="Times New Roman" w:eastAsia="Calibri" w:hAnsi="Times New Roman" w:cs="Times New Roman"/>
          <w:sz w:val="12"/>
          <w:szCs w:val="12"/>
        </w:rPr>
      </w:pPr>
      <w:r w:rsidRPr="00FE252D">
        <w:rPr>
          <w:rFonts w:ascii="Times New Roman" w:eastAsia="Calibri" w:hAnsi="Times New Roman" w:cs="Times New Roman"/>
          <w:sz w:val="12"/>
          <w:szCs w:val="12"/>
        </w:rPr>
        <w:lastRenderedPageBreak/>
        <w:t>10.По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5076П «Техническое перевооружение УПСВ</w:t>
      </w:r>
      <w:r>
        <w:rPr>
          <w:rFonts w:ascii="Times New Roman" w:eastAsia="Calibri" w:hAnsi="Times New Roman" w:cs="Times New Roman"/>
          <w:sz w:val="12"/>
          <w:szCs w:val="12"/>
        </w:rPr>
        <w:t xml:space="preserve"> </w:t>
      </w:r>
      <w:r w:rsidRPr="00FE252D">
        <w:rPr>
          <w:rFonts w:ascii="Times New Roman" w:eastAsia="Calibri" w:hAnsi="Times New Roman" w:cs="Times New Roman"/>
          <w:sz w:val="12"/>
          <w:szCs w:val="12"/>
        </w:rPr>
        <w:t>«</w:t>
      </w:r>
      <w:proofErr w:type="spellStart"/>
      <w:r w:rsidRPr="00FE252D">
        <w:rPr>
          <w:rFonts w:ascii="Times New Roman" w:eastAsia="Calibri" w:hAnsi="Times New Roman" w:cs="Times New Roman"/>
          <w:sz w:val="12"/>
          <w:szCs w:val="12"/>
        </w:rPr>
        <w:t>Красногородецкая</w:t>
      </w:r>
      <w:proofErr w:type="spellEnd"/>
      <w:r w:rsidRPr="00FE252D">
        <w:rPr>
          <w:rFonts w:ascii="Times New Roman" w:eastAsia="Calibri" w:hAnsi="Times New Roman" w:cs="Times New Roman"/>
          <w:sz w:val="12"/>
          <w:szCs w:val="12"/>
        </w:rPr>
        <w:t>»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5076П</w:t>
      </w:r>
      <w:r>
        <w:rPr>
          <w:rFonts w:ascii="Times New Roman" w:eastAsia="Calibri" w:hAnsi="Times New Roman" w:cs="Times New Roman"/>
          <w:sz w:val="12"/>
          <w:szCs w:val="12"/>
        </w:rPr>
        <w:t xml:space="preserve"> </w:t>
      </w:r>
      <w:r w:rsidRPr="00FE252D">
        <w:rPr>
          <w:rFonts w:ascii="Times New Roman" w:eastAsia="Calibri" w:hAnsi="Times New Roman" w:cs="Times New Roman"/>
          <w:sz w:val="12"/>
          <w:szCs w:val="12"/>
        </w:rPr>
        <w:t>«Техническое перевооружение УПСВ «</w:t>
      </w:r>
      <w:proofErr w:type="spellStart"/>
      <w:r w:rsidRPr="00FE252D">
        <w:rPr>
          <w:rFonts w:ascii="Times New Roman" w:eastAsia="Calibri" w:hAnsi="Times New Roman" w:cs="Times New Roman"/>
          <w:sz w:val="12"/>
          <w:szCs w:val="12"/>
        </w:rPr>
        <w:t>Красногородецкая</w:t>
      </w:r>
      <w:proofErr w:type="spellEnd"/>
      <w:r w:rsidRPr="00FE252D">
        <w:rPr>
          <w:rFonts w:ascii="Times New Roman" w:eastAsia="Calibri" w:hAnsi="Times New Roman" w:cs="Times New Roman"/>
          <w:sz w:val="12"/>
          <w:szCs w:val="12"/>
        </w:rPr>
        <w:t>» (периметральное ограждение и технические средства охраны)» в границах сельского поселения Кутузовский муниципального района Сергиевский Самарской области в редакции, вынесенной на публичные слушания.</w:t>
      </w:r>
    </w:p>
    <w:p w14:paraId="243BD12C" w14:textId="77777777" w:rsidR="00FE252D" w:rsidRDefault="00FE252D" w:rsidP="00FE252D">
      <w:pPr>
        <w:spacing w:after="0" w:line="240" w:lineRule="auto"/>
        <w:ind w:firstLine="284"/>
        <w:jc w:val="right"/>
        <w:rPr>
          <w:rFonts w:ascii="Times New Roman" w:eastAsia="Calibri" w:hAnsi="Times New Roman" w:cs="Times New Roman"/>
          <w:sz w:val="12"/>
          <w:szCs w:val="12"/>
        </w:rPr>
      </w:pPr>
      <w:r w:rsidRPr="00FE252D">
        <w:rPr>
          <w:rFonts w:ascii="Times New Roman" w:eastAsia="Calibri" w:hAnsi="Times New Roman" w:cs="Times New Roman"/>
          <w:sz w:val="12"/>
          <w:szCs w:val="12"/>
        </w:rPr>
        <w:t xml:space="preserve">Глава сельского поселения Кутузовский </w:t>
      </w:r>
    </w:p>
    <w:p w14:paraId="24CB1BFE" w14:textId="2E7D9EA4" w:rsidR="00FE252D" w:rsidRPr="00FE252D" w:rsidRDefault="00FE252D" w:rsidP="00FE252D">
      <w:pPr>
        <w:spacing w:after="0" w:line="240" w:lineRule="auto"/>
        <w:ind w:firstLine="284"/>
        <w:jc w:val="right"/>
        <w:rPr>
          <w:rFonts w:ascii="Times New Roman" w:eastAsia="Calibri" w:hAnsi="Times New Roman" w:cs="Times New Roman"/>
          <w:sz w:val="12"/>
          <w:szCs w:val="12"/>
        </w:rPr>
      </w:pPr>
      <w:r w:rsidRPr="00FE252D">
        <w:rPr>
          <w:rFonts w:ascii="Times New Roman" w:eastAsia="Calibri" w:hAnsi="Times New Roman" w:cs="Times New Roman"/>
          <w:sz w:val="12"/>
          <w:szCs w:val="12"/>
        </w:rPr>
        <w:t>муниципального района Сергиевский</w:t>
      </w:r>
    </w:p>
    <w:p w14:paraId="5B78222A" w14:textId="77777777" w:rsidR="00FE252D" w:rsidRDefault="00FE252D" w:rsidP="00FE252D">
      <w:pPr>
        <w:spacing w:after="0" w:line="240" w:lineRule="auto"/>
        <w:ind w:firstLine="284"/>
        <w:jc w:val="right"/>
        <w:rPr>
          <w:rFonts w:ascii="Times New Roman" w:eastAsia="Calibri" w:hAnsi="Times New Roman" w:cs="Times New Roman"/>
          <w:sz w:val="12"/>
          <w:szCs w:val="12"/>
        </w:rPr>
      </w:pPr>
      <w:r w:rsidRPr="00FE252D">
        <w:rPr>
          <w:rFonts w:ascii="Times New Roman" w:eastAsia="Calibri" w:hAnsi="Times New Roman" w:cs="Times New Roman"/>
          <w:sz w:val="12"/>
          <w:szCs w:val="12"/>
        </w:rPr>
        <w:t>Самарской области</w:t>
      </w:r>
    </w:p>
    <w:p w14:paraId="3747E41D" w14:textId="25D4456D" w:rsidR="00FE252D" w:rsidRPr="00262EDB" w:rsidRDefault="00FE252D" w:rsidP="00FE252D">
      <w:pPr>
        <w:spacing w:after="0" w:line="240" w:lineRule="auto"/>
        <w:ind w:firstLine="284"/>
        <w:jc w:val="right"/>
        <w:rPr>
          <w:rFonts w:ascii="Times New Roman" w:eastAsia="Calibri" w:hAnsi="Times New Roman" w:cs="Times New Roman"/>
          <w:sz w:val="12"/>
          <w:szCs w:val="12"/>
        </w:rPr>
      </w:pPr>
      <w:r w:rsidRPr="00FE252D">
        <w:rPr>
          <w:rFonts w:ascii="Times New Roman" w:eastAsia="Calibri" w:hAnsi="Times New Roman" w:cs="Times New Roman"/>
          <w:sz w:val="12"/>
          <w:szCs w:val="12"/>
        </w:rPr>
        <w:tab/>
      </w:r>
      <w:proofErr w:type="spellStart"/>
      <w:r w:rsidRPr="00FE252D">
        <w:rPr>
          <w:rFonts w:ascii="Times New Roman" w:eastAsia="Calibri" w:hAnsi="Times New Roman" w:cs="Times New Roman"/>
          <w:sz w:val="12"/>
          <w:szCs w:val="12"/>
        </w:rPr>
        <w:t>А.В.Сабельникова</w:t>
      </w:r>
      <w:proofErr w:type="spellEnd"/>
    </w:p>
    <w:p w14:paraId="72F75131" w14:textId="77777777" w:rsidR="002E22F8" w:rsidRDefault="002E22F8" w:rsidP="00262EDB">
      <w:pPr>
        <w:spacing w:after="0" w:line="240" w:lineRule="auto"/>
        <w:rPr>
          <w:rFonts w:ascii="Times New Roman" w:eastAsia="Calibri" w:hAnsi="Times New Roman" w:cs="Times New Roman"/>
          <w:sz w:val="12"/>
          <w:szCs w:val="12"/>
        </w:rPr>
      </w:pPr>
    </w:p>
    <w:p w14:paraId="14F2BCEA" w14:textId="77777777" w:rsidR="00262EDB" w:rsidRPr="002E22F8" w:rsidRDefault="00262EDB" w:rsidP="00262EDB">
      <w:pPr>
        <w:spacing w:after="0" w:line="240" w:lineRule="auto"/>
        <w:rPr>
          <w:rFonts w:ascii="Times New Roman" w:eastAsia="Calibri" w:hAnsi="Times New Roman" w:cs="Times New Roman"/>
          <w:sz w:val="12"/>
          <w:szCs w:val="12"/>
        </w:rPr>
      </w:pPr>
    </w:p>
    <w:p w14:paraId="3F461714" w14:textId="77777777" w:rsidR="002E22F8" w:rsidRDefault="002E22F8" w:rsidP="002E22F8">
      <w:pPr>
        <w:spacing w:after="0" w:line="240" w:lineRule="auto"/>
        <w:ind w:firstLine="284"/>
        <w:jc w:val="center"/>
        <w:rPr>
          <w:rFonts w:ascii="Times New Roman" w:eastAsia="Calibri" w:hAnsi="Times New Roman" w:cs="Times New Roman"/>
          <w:sz w:val="12"/>
          <w:szCs w:val="12"/>
        </w:rPr>
      </w:pPr>
    </w:p>
    <w:tbl>
      <w:tblPr>
        <w:tblpPr w:leftFromText="180" w:rightFromText="180" w:vertAnchor="text" w:horzAnchor="margin" w:tblpY="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FE252D" w:rsidRPr="00827CC5" w14:paraId="569B9197" w14:textId="77777777" w:rsidTr="00FE252D">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92EBF3" w14:textId="77777777" w:rsidR="00FE252D" w:rsidRPr="00827CC5" w:rsidRDefault="00FE252D" w:rsidP="00FE252D">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14:paraId="4472C5E2" w14:textId="77777777" w:rsidR="00FE252D" w:rsidRPr="00827CC5" w:rsidRDefault="00FE252D" w:rsidP="00FE252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021E4B91" w14:textId="77777777" w:rsidR="00FE252D" w:rsidRPr="00827CC5" w:rsidRDefault="00FE252D" w:rsidP="00FE252D">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45B2B2" w14:textId="77777777" w:rsidR="00FE252D" w:rsidRPr="00827CC5" w:rsidRDefault="00FE252D" w:rsidP="00FE252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0FE53946" w14:textId="77777777" w:rsidR="00FE252D" w:rsidRPr="00827CC5" w:rsidRDefault="00FE252D" w:rsidP="00FE252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Тел:</w:t>
            </w:r>
            <w:r>
              <w:rPr>
                <w:rFonts w:ascii="Times New Roman" w:eastAsia="Calibri" w:hAnsi="Times New Roman" w:cs="Times New Roman"/>
                <w:sz w:val="12"/>
                <w:szCs w:val="12"/>
              </w:rPr>
              <w:t>8 (917) 110-82-08</w:t>
            </w:r>
          </w:p>
          <w:p w14:paraId="67D2FE68" w14:textId="77777777" w:rsidR="00FE252D" w:rsidRPr="006D6BF9" w:rsidRDefault="00FE252D" w:rsidP="00FE252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76BCAA" w14:textId="77777777" w:rsidR="00FE252D" w:rsidRPr="00827CC5" w:rsidRDefault="00FE252D" w:rsidP="00FE252D">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14:paraId="7A309A46" w14:textId="77777777" w:rsidR="00FE252D" w:rsidRPr="00827CC5" w:rsidRDefault="00FE252D" w:rsidP="00FE252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20.04.2020</w:t>
            </w:r>
            <w:r w:rsidRPr="00827CC5">
              <w:rPr>
                <w:rFonts w:ascii="Times New Roman" w:eastAsia="Calibri" w:hAnsi="Times New Roman" w:cs="Times New Roman"/>
                <w:sz w:val="12"/>
                <w:szCs w:val="12"/>
              </w:rPr>
              <w:t xml:space="preserve"> г.</w:t>
            </w:r>
          </w:p>
          <w:p w14:paraId="359B6B70" w14:textId="77777777" w:rsidR="00FE252D" w:rsidRPr="00827CC5" w:rsidRDefault="00FE252D" w:rsidP="00FE252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14:paraId="267572D8" w14:textId="77777777" w:rsidR="00FE252D" w:rsidRPr="00827CC5" w:rsidRDefault="00FE252D" w:rsidP="00FE252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14:paraId="02C38311" w14:textId="77777777" w:rsidR="00FE252D" w:rsidRPr="00827CC5" w:rsidRDefault="00FE252D" w:rsidP="00FE252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14:paraId="2187D84D" w14:textId="77777777" w:rsidR="00FE252D" w:rsidRPr="00827CC5" w:rsidRDefault="00FE252D" w:rsidP="00FE252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14:paraId="7381D37F" w14:textId="77777777" w:rsidR="00FE252D" w:rsidRPr="00827CC5" w:rsidRDefault="00FE252D" w:rsidP="00FE252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14:paraId="7EF02B56" w14:textId="77777777" w:rsidR="002E22F8" w:rsidRDefault="002E22F8" w:rsidP="002E22F8">
      <w:pPr>
        <w:spacing w:after="0" w:line="240" w:lineRule="auto"/>
        <w:ind w:firstLine="284"/>
        <w:jc w:val="right"/>
        <w:rPr>
          <w:rFonts w:ascii="Times New Roman" w:eastAsia="Calibri" w:hAnsi="Times New Roman" w:cs="Times New Roman"/>
          <w:sz w:val="12"/>
          <w:szCs w:val="12"/>
        </w:rPr>
      </w:pPr>
    </w:p>
    <w:p w14:paraId="5EBB709C" w14:textId="77777777" w:rsidR="00C143DA" w:rsidRDefault="00C143DA" w:rsidP="00DA54D4">
      <w:pPr>
        <w:spacing w:after="0" w:line="240" w:lineRule="auto"/>
        <w:ind w:firstLine="284"/>
        <w:jc w:val="right"/>
        <w:rPr>
          <w:rFonts w:ascii="Times New Roman" w:eastAsia="Calibri" w:hAnsi="Times New Roman" w:cs="Times New Roman"/>
          <w:sz w:val="12"/>
          <w:szCs w:val="12"/>
        </w:rPr>
      </w:pPr>
    </w:p>
    <w:p w14:paraId="57DBFFF0" w14:textId="77777777" w:rsidR="00BB3819" w:rsidRPr="00A21F41" w:rsidRDefault="00BB3819" w:rsidP="00DA54D4">
      <w:pPr>
        <w:spacing w:after="0" w:line="240" w:lineRule="auto"/>
        <w:ind w:firstLine="284"/>
        <w:jc w:val="right"/>
        <w:rPr>
          <w:rFonts w:ascii="Times New Roman" w:eastAsia="Calibri" w:hAnsi="Times New Roman" w:cs="Times New Roman"/>
          <w:sz w:val="12"/>
          <w:szCs w:val="12"/>
        </w:rPr>
      </w:pPr>
    </w:p>
    <w:p w14:paraId="2DF69047" w14:textId="77777777" w:rsidR="00A21F41" w:rsidRPr="002474FB" w:rsidRDefault="00A21F41" w:rsidP="00A21F41">
      <w:pPr>
        <w:tabs>
          <w:tab w:val="left" w:pos="284"/>
        </w:tabs>
        <w:spacing w:after="0" w:line="240" w:lineRule="auto"/>
        <w:rPr>
          <w:rFonts w:ascii="Times New Roman" w:eastAsia="Calibri" w:hAnsi="Times New Roman" w:cs="Times New Roman"/>
          <w:sz w:val="12"/>
          <w:szCs w:val="12"/>
        </w:rPr>
      </w:pPr>
    </w:p>
    <w:p w14:paraId="6709B175" w14:textId="77777777" w:rsidR="00051CDB" w:rsidRDefault="00051CDB" w:rsidP="002474FB">
      <w:pPr>
        <w:tabs>
          <w:tab w:val="left" w:pos="284"/>
        </w:tabs>
        <w:spacing w:after="0"/>
        <w:ind w:firstLine="284"/>
        <w:jc w:val="right"/>
        <w:rPr>
          <w:rFonts w:ascii="Times New Roman" w:eastAsia="Calibri" w:hAnsi="Times New Roman" w:cs="Times New Roman"/>
          <w:sz w:val="12"/>
          <w:szCs w:val="12"/>
        </w:rPr>
      </w:pPr>
    </w:p>
    <w:p w14:paraId="79E9C226" w14:textId="77777777" w:rsidR="00E913D7" w:rsidRPr="003052AC" w:rsidRDefault="00E913D7" w:rsidP="002474FB">
      <w:pPr>
        <w:tabs>
          <w:tab w:val="left" w:pos="0"/>
        </w:tabs>
        <w:spacing w:after="0" w:line="240" w:lineRule="auto"/>
        <w:ind w:firstLine="284"/>
        <w:rPr>
          <w:rFonts w:ascii="Times New Roman" w:eastAsia="Calibri" w:hAnsi="Times New Roman" w:cs="Times New Roman"/>
          <w:iCs/>
          <w:sz w:val="12"/>
          <w:szCs w:val="12"/>
        </w:rPr>
      </w:pPr>
    </w:p>
    <w:sectPr w:rsidR="00E913D7" w:rsidRPr="003052AC"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4A88" w14:textId="77777777" w:rsidR="004D4337" w:rsidRDefault="004D4337" w:rsidP="000F23DD">
      <w:pPr>
        <w:spacing w:after="0" w:line="240" w:lineRule="auto"/>
      </w:pPr>
      <w:r>
        <w:separator/>
      </w:r>
    </w:p>
  </w:endnote>
  <w:endnote w:type="continuationSeparator" w:id="0">
    <w:p w14:paraId="0F914D2C" w14:textId="77777777" w:rsidR="004D4337" w:rsidRDefault="004D433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515F" w14:textId="77777777" w:rsidR="004D4337" w:rsidRDefault="004D4337" w:rsidP="000F23DD">
      <w:pPr>
        <w:spacing w:after="0" w:line="240" w:lineRule="auto"/>
      </w:pPr>
      <w:r>
        <w:separator/>
      </w:r>
    </w:p>
  </w:footnote>
  <w:footnote w:type="continuationSeparator" w:id="0">
    <w:p w14:paraId="6DB40687" w14:textId="77777777" w:rsidR="004D4337" w:rsidRDefault="004D4337" w:rsidP="000F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FB4E" w14:textId="37FC5EBA" w:rsidR="00BB3819" w:rsidRDefault="004D4337" w:rsidP="009F1ADE">
    <w:pPr>
      <w:pStyle w:val="af"/>
      <w:tabs>
        <w:tab w:val="clear" w:pos="4677"/>
        <w:tab w:val="clear" w:pos="9355"/>
        <w:tab w:val="left" w:pos="1190"/>
      </w:tabs>
    </w:pPr>
    <w:sdt>
      <w:sdtPr>
        <w:id w:val="819232710"/>
        <w:docPartObj>
          <w:docPartGallery w:val="Page Numbers (Top of Page)"/>
          <w:docPartUnique/>
        </w:docPartObj>
      </w:sdtPr>
      <w:sdtEndPr/>
      <w:sdtContent>
        <w:r w:rsidR="00BB3819">
          <w:fldChar w:fldCharType="begin"/>
        </w:r>
        <w:r w:rsidR="00BB3819">
          <w:instrText>PAGE   \* MERGEFORMAT</w:instrText>
        </w:r>
        <w:r w:rsidR="00BB3819">
          <w:fldChar w:fldCharType="separate"/>
        </w:r>
        <w:r w:rsidR="00262EDB">
          <w:rPr>
            <w:noProof/>
          </w:rPr>
          <w:t>10</w:t>
        </w:r>
        <w:r w:rsidR="00BB3819">
          <w:rPr>
            <w:noProof/>
          </w:rPr>
          <w:fldChar w:fldCharType="end"/>
        </w:r>
      </w:sdtContent>
    </w:sdt>
  </w:p>
  <w:p w14:paraId="48239702" w14:textId="77777777" w:rsidR="00BB3819" w:rsidRDefault="00BB3819"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14:paraId="3E7DE8F1" w14:textId="6880EDDE" w:rsidR="00000000" w:rsidRPr="00FE252D" w:rsidRDefault="00BB3819" w:rsidP="00FE252D">
    <w:pPr>
      <w:pStyle w:val="af"/>
      <w:rPr>
        <w:rFonts w:ascii="Times New Roman" w:hAnsi="Times New Roman" w:cs="Times New Roman"/>
        <w:b/>
        <w:sz w:val="16"/>
        <w:szCs w:val="16"/>
      </w:rPr>
    </w:pPr>
    <w:r>
      <w:rPr>
        <w:rFonts w:ascii="Times New Roman" w:hAnsi="Times New Roman" w:cs="Times New Roman"/>
        <w:i/>
        <w:sz w:val="16"/>
        <w:szCs w:val="16"/>
      </w:rPr>
      <w:t xml:space="preserve">Понедельник, 20 апреля 2020 года, №29(425)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944297"/>
      <w:docPartObj>
        <w:docPartGallery w:val="Page Numbers (Top of Page)"/>
        <w:docPartUnique/>
      </w:docPartObj>
    </w:sdtPr>
    <w:sdtEndPr/>
    <w:sdtContent>
      <w:p w14:paraId="03B32506" w14:textId="205C8D22" w:rsidR="00BB3819" w:rsidRDefault="00BB3819">
        <w:pPr>
          <w:pStyle w:val="af"/>
        </w:pPr>
        <w:r>
          <w:fldChar w:fldCharType="begin"/>
        </w:r>
        <w:r>
          <w:instrText>PAGE   \* MERGEFORMAT</w:instrText>
        </w:r>
        <w:r>
          <w:fldChar w:fldCharType="separate"/>
        </w:r>
        <w:r>
          <w:rPr>
            <w:noProof/>
          </w:rPr>
          <w:t>8</w:t>
        </w:r>
        <w:r>
          <w:rPr>
            <w:noProof/>
          </w:rPr>
          <w:fldChar w:fldCharType="end"/>
        </w:r>
      </w:p>
    </w:sdtContent>
  </w:sdt>
  <w:p w14:paraId="0A9FF72D" w14:textId="77777777" w:rsidR="00BB3819" w:rsidRPr="000443FC" w:rsidRDefault="00BB3819"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14:paraId="35DA4254" w14:textId="77777777" w:rsidR="00BB3819" w:rsidRPr="00263DC0" w:rsidRDefault="00BB3819"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14:paraId="112F6736" w14:textId="77777777" w:rsidR="00BB3819" w:rsidRDefault="00BB3819"/>
  <w:p w14:paraId="62973C29" w14:textId="77777777" w:rsidR="00BB3819" w:rsidRDefault="00BB3819"/>
  <w:p w14:paraId="5EEBDDEA" w14:textId="77777777" w:rsidR="00BB3819" w:rsidRDefault="00BB3819"/>
  <w:p w14:paraId="19AD3EDD" w14:textId="77777777" w:rsidR="00BB3819" w:rsidRDefault="00BB3819"/>
  <w:p w14:paraId="26516A7F" w14:textId="77777777" w:rsidR="00BB3819" w:rsidRDefault="00BB3819"/>
  <w:p w14:paraId="1C6F452F" w14:textId="77777777" w:rsidR="00BB3819" w:rsidRDefault="00BB3819"/>
  <w:p w14:paraId="73BDD4A4" w14:textId="77777777" w:rsidR="00BB3819" w:rsidRDefault="00BB3819"/>
  <w:p w14:paraId="54939D19" w14:textId="77777777" w:rsidR="00BB3819" w:rsidRDefault="00BB3819"/>
  <w:p w14:paraId="3DFEBC4C" w14:textId="77777777" w:rsidR="00BB3819" w:rsidRDefault="00BB3819"/>
  <w:p w14:paraId="708A7EE2" w14:textId="77777777" w:rsidR="00BB3819" w:rsidRDefault="00BB3819"/>
  <w:p w14:paraId="0C3284B0" w14:textId="77777777" w:rsidR="00BB3819" w:rsidRDefault="00BB3819"/>
  <w:p w14:paraId="09190CA9" w14:textId="77777777" w:rsidR="00BB3819" w:rsidRDefault="00BB3819"/>
  <w:p w14:paraId="3A38629A" w14:textId="77777777" w:rsidR="00000000" w:rsidRDefault="004D43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15:restartNumberingAfterBreak="0">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15:restartNumberingAfterBreak="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15:restartNumberingAfterBreak="0">
    <w:nsid w:val="50440CA2"/>
    <w:multiLevelType w:val="singleLevel"/>
    <w:tmpl w:val="2CAC0CE6"/>
    <w:lvl w:ilvl="0">
      <w:start w:val="1"/>
      <w:numFmt w:val="decimal"/>
      <w:pStyle w:val="a6"/>
      <w:lvlText w:val="%1)"/>
      <w:lvlJc w:val="left"/>
      <w:pPr>
        <w:tabs>
          <w:tab w:val="num" w:pos="1071"/>
        </w:tabs>
        <w:ind w:left="0" w:firstLine="709"/>
      </w:pPr>
    </w:lvl>
  </w:abstractNum>
  <w:abstractNum w:abstractNumId="47" w15:restartNumberingAfterBreak="0">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5"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15:restartNumberingAfterBreak="0">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8" w15:restartNumberingAfterBreak="0">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7"/>
  </w:num>
  <w:num w:numId="3">
    <w:abstractNumId w:val="25"/>
  </w:num>
  <w:num w:numId="4">
    <w:abstractNumId w:val="40"/>
  </w:num>
  <w:num w:numId="5">
    <w:abstractNumId w:val="8"/>
  </w:num>
  <w:num w:numId="6">
    <w:abstractNumId w:val="48"/>
  </w:num>
  <w:num w:numId="7">
    <w:abstractNumId w:val="50"/>
  </w:num>
  <w:num w:numId="8">
    <w:abstractNumId w:val="34"/>
  </w:num>
  <w:num w:numId="9">
    <w:abstractNumId w:val="45"/>
  </w:num>
  <w:num w:numId="10">
    <w:abstractNumId w:val="4"/>
  </w:num>
  <w:num w:numId="11">
    <w:abstractNumId w:val="27"/>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49"/>
  </w:num>
  <w:num w:numId="24">
    <w:abstractNumId w:val="33"/>
  </w:num>
  <w:num w:numId="25">
    <w:abstractNumId w:val="29"/>
  </w:num>
  <w:num w:numId="26">
    <w:abstractNumId w:val="47"/>
  </w:num>
  <w:num w:numId="27">
    <w:abstractNumId w:val="35"/>
  </w:num>
  <w:num w:numId="28">
    <w:abstractNumId w:val="57"/>
  </w:num>
  <w:num w:numId="29">
    <w:abstractNumId w:val="28"/>
  </w:num>
  <w:num w:numId="30">
    <w:abstractNumId w:val="53"/>
  </w:num>
  <w:num w:numId="31">
    <w:abstractNumId w:val="30"/>
  </w:num>
  <w:num w:numId="32">
    <w:abstractNumId w:val="42"/>
  </w:num>
  <w:num w:numId="33">
    <w:abstractNumId w:val="54"/>
  </w:num>
  <w:num w:numId="34">
    <w:abstractNumId w:val="52"/>
  </w:num>
  <w:num w:numId="35">
    <w:abstractNumId w:val="31"/>
  </w:num>
  <w:num w:numId="36">
    <w:abstractNumId w:val="38"/>
  </w:num>
  <w:num w:numId="37">
    <w:abstractNumId w:val="44"/>
  </w:num>
  <w:num w:numId="38">
    <w:abstractNumId w:val="26"/>
  </w:num>
  <w:num w:numId="39">
    <w:abstractNumId w:val="39"/>
  </w:num>
  <w:num w:numId="40">
    <w:abstractNumId w:val="58"/>
  </w:num>
  <w:num w:numId="41">
    <w:abstractNumId w:val="51"/>
  </w:num>
  <w:num w:numId="42">
    <w:abstractNumId w:val="36"/>
  </w:num>
  <w:num w:numId="43">
    <w:abstractNumId w:val="32"/>
  </w:num>
  <w:num w:numId="44">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numStart w:val="4"/>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528"/>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21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56"/>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4FB"/>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B"/>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CBD"/>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2F8"/>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216"/>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337"/>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62"/>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B33"/>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B70"/>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B5F"/>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1F41"/>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978F5"/>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819"/>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3DA"/>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D4"/>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DC4"/>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60"/>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D"/>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9E612"/>
  <w15:docId w15:val="{A628957F-47AA-4E26-AE00-F7FEB2CF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Заголовок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1a">
    <w:name w:val="Заголовок1"/>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d">
    <w:name w:val="List"/>
    <w:basedOn w:val="afe"/>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e">
    <w:name w:val="Содержимое врезки"/>
    <w:basedOn w:val="afe"/>
    <w:rsid w:val="00153D39"/>
    <w:pPr>
      <w:suppressAutoHyphens/>
    </w:pPr>
    <w:rPr>
      <w:sz w:val="24"/>
      <w:szCs w:val="24"/>
      <w:lang w:val="x-none" w:eastAsia="ar-SA"/>
    </w:rPr>
  </w:style>
  <w:style w:type="paragraph" w:customStyle="1" w:styleId="afff">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0">
    <w:name w:val="Заголовок таблицы"/>
    <w:basedOn w:val="afff"/>
    <w:rsid w:val="00153D39"/>
    <w:pPr>
      <w:jc w:val="center"/>
    </w:pPr>
    <w:rPr>
      <w:b/>
      <w:bCs/>
    </w:rPr>
  </w:style>
  <w:style w:type="paragraph" w:customStyle="1" w:styleId="afff1">
    <w:name w:val="Основной текст СамНИПИ"/>
    <w:link w:val="afff2"/>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2">
    <w:name w:val="Основной текст СамНИПИ Знак"/>
    <w:link w:val="afff1"/>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3">
    <w:name w:val="Титульный СамНИПИ"/>
    <w:next w:val="afff1"/>
    <w:link w:val="afff4"/>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5">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5"/>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6">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7">
    <w:name w:val="Таблица_Строка"/>
    <w:basedOn w:val="a9"/>
    <w:link w:val="afff8"/>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9">
    <w:name w:val="Таблица_Шапка"/>
    <w:basedOn w:val="a9"/>
    <w:link w:val="afffa"/>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b">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c">
    <w:name w:val="Нумерованный список СамНИПИ"/>
    <w:link w:val="afffd"/>
    <w:rsid w:val="00111CB2"/>
    <w:pPr>
      <w:spacing w:after="0" w:line="240" w:lineRule="auto"/>
      <w:ind w:firstLine="720"/>
    </w:pPr>
    <w:rPr>
      <w:rFonts w:ascii="Arial" w:eastAsia="Times New Roman" w:hAnsi="Arial" w:cs="Times New Roman"/>
      <w:sz w:val="20"/>
      <w:szCs w:val="20"/>
      <w:lang w:eastAsia="ru-RU"/>
    </w:rPr>
  </w:style>
  <w:style w:type="character" w:customStyle="1" w:styleId="afffd">
    <w:name w:val="Нумерованный список СамНИПИ Знак"/>
    <w:link w:val="afffc"/>
    <w:rsid w:val="00111CB2"/>
    <w:rPr>
      <w:rFonts w:ascii="Arial" w:eastAsia="Times New Roman" w:hAnsi="Arial" w:cs="Times New Roman"/>
      <w:sz w:val="20"/>
      <w:szCs w:val="20"/>
      <w:lang w:eastAsia="ru-RU"/>
    </w:rPr>
  </w:style>
  <w:style w:type="paragraph" w:customStyle="1" w:styleId="afffe">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9"/>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b"/>
    <w:next w:val="af9"/>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b"/>
    <w:next w:val="af9"/>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b"/>
    <w:next w:val="af9"/>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b"/>
    <w:next w:val="af9"/>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0"/>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0">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
    <w:rsid w:val="008E5E55"/>
    <w:rPr>
      <w:rFonts w:ascii="Georgia" w:eastAsia="Times New Roman" w:hAnsi="Georgia" w:cs="Arial"/>
      <w:b/>
      <w:color w:val="000080"/>
      <w:spacing w:val="40"/>
      <w:sz w:val="20"/>
      <w:lang w:eastAsia="ru-RU"/>
    </w:rPr>
  </w:style>
  <w:style w:type="paragraph" w:customStyle="1" w:styleId="affff1">
    <w:name w:val="Рис_Номер_СамНИПИ"/>
    <w:next w:val="afff1"/>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2">
    <w:name w:val="Основной текст.Абзац"/>
    <w:basedOn w:val="a9"/>
    <w:link w:val="affff3"/>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3">
    <w:name w:val="Основной текст.Абзац Знак"/>
    <w:link w:val="affff2"/>
    <w:rsid w:val="008E5E55"/>
    <w:rPr>
      <w:rFonts w:ascii="Arial" w:eastAsia="Times New Roman" w:hAnsi="Arial" w:cs="Times New Roman"/>
      <w:sz w:val="20"/>
      <w:szCs w:val="20"/>
      <w:lang w:eastAsia="ru-RU"/>
    </w:rPr>
  </w:style>
  <w:style w:type="paragraph" w:customStyle="1" w:styleId="affff4">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5">
    <w:name w:val="Таблица_Строка_СамНИПИ"/>
    <w:link w:val="affff6"/>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_СамНИПИ"/>
    <w:link w:val="affff8"/>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9">
    <w:name w:val="Приложение СамНИПИ"/>
    <w:next w:val="afff1"/>
    <w:link w:val="affffa"/>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b">
    <w:name w:val="Таблица_Номер_СамНИПИ"/>
    <w:next w:val="afff1"/>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Таблица_Строка_СамНИПИ Знак"/>
    <w:link w:val="affff5"/>
    <w:rsid w:val="008E5E55"/>
    <w:rPr>
      <w:rFonts w:ascii="Arial" w:eastAsia="Times New Roman" w:hAnsi="Arial" w:cs="Times New Roman"/>
      <w:snapToGrid w:val="0"/>
      <w:sz w:val="20"/>
      <w:szCs w:val="20"/>
      <w:lang w:eastAsia="ru-RU"/>
    </w:rPr>
  </w:style>
  <w:style w:type="character" w:customStyle="1" w:styleId="afff4">
    <w:name w:val="Титульный СамНИПИ Знак"/>
    <w:link w:val="afff3"/>
    <w:rsid w:val="008E5E55"/>
    <w:rPr>
      <w:rFonts w:ascii="Arial" w:eastAsia="Times New Roman" w:hAnsi="Arial" w:cs="Times New Roman"/>
      <w:b/>
      <w:bCs/>
      <w:sz w:val="32"/>
      <w:szCs w:val="20"/>
      <w:lang w:eastAsia="ru-RU"/>
    </w:rPr>
  </w:style>
  <w:style w:type="character" w:customStyle="1" w:styleId="affff8">
    <w:name w:val="Таблица_Шапка_СамНИПИ Знак"/>
    <w:link w:val="affff7"/>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c">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d">
    <w:name w:val="ТЕКСТ"/>
    <w:basedOn w:val="a9"/>
    <w:link w:val="affffe"/>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e">
    <w:name w:val="ТЕКСТ Знак"/>
    <w:link w:val="affffd"/>
    <w:rsid w:val="008E5E55"/>
    <w:rPr>
      <w:rFonts w:ascii="Times New Roman" w:eastAsia="Calibri" w:hAnsi="Times New Roman" w:cs="Mangal"/>
      <w:kern w:val="1"/>
      <w:sz w:val="24"/>
      <w:szCs w:val="28"/>
      <w:lang w:eastAsia="hi-IN" w:bidi="hi-IN"/>
    </w:rPr>
  </w:style>
  <w:style w:type="paragraph" w:customStyle="1" w:styleId="afffff">
    <w:name w:val="Таблица_Номер_СамНИПИ Знак"/>
    <w:link w:val="afffff0"/>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0">
    <w:name w:val="Таблица_Номер_СамНИПИ Знак Знак"/>
    <w:link w:val="afffff"/>
    <w:rsid w:val="008E5E55"/>
    <w:rPr>
      <w:rFonts w:ascii="Arial" w:eastAsia="Times New Roman" w:hAnsi="Arial" w:cs="Times New Roman"/>
      <w:b/>
      <w:sz w:val="20"/>
      <w:szCs w:val="20"/>
      <w:lang w:eastAsia="ru-RU"/>
    </w:rPr>
  </w:style>
  <w:style w:type="character" w:customStyle="1" w:styleId="afffa">
    <w:name w:val="Таблица_Шапка Знак"/>
    <w:link w:val="afff9"/>
    <w:rsid w:val="008E5E55"/>
    <w:rPr>
      <w:rFonts w:ascii="Arial" w:eastAsia="Times New Roman" w:hAnsi="Arial" w:cs="Times New Roman"/>
      <w:b/>
      <w:snapToGrid w:val="0"/>
      <w:sz w:val="20"/>
      <w:szCs w:val="20"/>
      <w:lang w:eastAsia="ru-RU"/>
    </w:rPr>
  </w:style>
  <w:style w:type="paragraph" w:customStyle="1" w:styleId="afffff1">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8">
    <w:name w:val="Таблица_Строка Знак"/>
    <w:link w:val="afff7"/>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2">
    <w:name w:val="табл_строка"/>
    <w:link w:val="afffff3"/>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3">
    <w:name w:val="табл_строка Знак"/>
    <w:link w:val="afffff2"/>
    <w:rsid w:val="008E5E55"/>
    <w:rPr>
      <w:rFonts w:ascii="Times New Roman" w:eastAsia="Times New Roman" w:hAnsi="Times New Roman" w:cs="Times New Roman"/>
      <w:sz w:val="24"/>
      <w:szCs w:val="20"/>
      <w:lang w:eastAsia="ru-RU"/>
    </w:rPr>
  </w:style>
  <w:style w:type="paragraph" w:customStyle="1" w:styleId="afffff4">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5">
    <w:name w:val="Основной текст.Абзац Знак Знак Знак"/>
    <w:basedOn w:val="a9"/>
    <w:link w:val="afffff6"/>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6">
    <w:name w:val="Основной текст.Абзац Знак Знак Знак Знак"/>
    <w:link w:val="afffff5"/>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2"/>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7">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8"/>
    <w:rsid w:val="008E5E55"/>
    <w:pPr>
      <w:spacing w:after="0" w:line="240" w:lineRule="auto"/>
    </w:pPr>
    <w:rPr>
      <w:rFonts w:ascii="Courier New" w:eastAsia="Times New Roman" w:hAnsi="Courier New" w:cs="Times New Roman"/>
      <w:sz w:val="20"/>
      <w:szCs w:val="20"/>
      <w:lang w:eastAsia="ru-RU"/>
    </w:rPr>
  </w:style>
  <w:style w:type="character" w:customStyle="1" w:styleId="afffff8">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7"/>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9">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b"/>
    <w:next w:val="af9"/>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b"/>
    <w:next w:val="af9"/>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b"/>
    <w:next w:val="af9"/>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b"/>
    <w:next w:val="af9"/>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b"/>
    <w:next w:val="af9"/>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a">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b">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b"/>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c">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d">
    <w:name w:val="Document Map"/>
    <w:basedOn w:val="a9"/>
    <w:link w:val="afffffe"/>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e">
    <w:name w:val="Схема документа Знак"/>
    <w:basedOn w:val="aa"/>
    <w:link w:val="afffffd"/>
    <w:rsid w:val="00937604"/>
    <w:rPr>
      <w:rFonts w:ascii="Tahoma" w:eastAsia="Times New Roman" w:hAnsi="Tahoma" w:cs="Tahoma"/>
      <w:sz w:val="20"/>
      <w:szCs w:val="20"/>
      <w:shd w:val="clear" w:color="auto" w:fill="000080"/>
      <w:lang w:eastAsia="ru-RU"/>
    </w:rPr>
  </w:style>
  <w:style w:type="paragraph" w:styleId="affffff">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next w:val="af9"/>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b"/>
    <w:next w:val="af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b"/>
    <w:next w:val="af9"/>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b"/>
    <w:next w:val="af9"/>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b"/>
    <w:next w:val="af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Основной текст продолжение"/>
    <w:basedOn w:val="afe"/>
    <w:next w:val="afe"/>
    <w:link w:val="affffff1"/>
    <w:rsid w:val="00C26B76"/>
    <w:pPr>
      <w:tabs>
        <w:tab w:val="left" w:pos="1122"/>
      </w:tabs>
      <w:spacing w:line="360" w:lineRule="auto"/>
      <w:ind w:firstLine="709"/>
    </w:pPr>
    <w:rPr>
      <w:rFonts w:ascii="Arial" w:hAnsi="Arial"/>
      <w:sz w:val="24"/>
      <w:szCs w:val="24"/>
    </w:rPr>
  </w:style>
  <w:style w:type="character" w:customStyle="1" w:styleId="affffff1">
    <w:name w:val="Основной текст продолжение Знак"/>
    <w:link w:val="affffff0"/>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2">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3">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4">
    <w:name w:val="табл_название"/>
    <w:next w:val="afffff2"/>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5">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6">
    <w:name w:val="Body Text First Indent"/>
    <w:basedOn w:val="afe"/>
    <w:link w:val="affffff7"/>
    <w:rsid w:val="00C26B76"/>
    <w:pPr>
      <w:spacing w:after="120" w:line="360" w:lineRule="auto"/>
      <w:ind w:firstLine="210"/>
      <w:jc w:val="left"/>
    </w:pPr>
    <w:rPr>
      <w:sz w:val="26"/>
      <w:szCs w:val="26"/>
    </w:rPr>
  </w:style>
  <w:style w:type="character" w:customStyle="1" w:styleId="affffff7">
    <w:name w:val="Красная строка Знак"/>
    <w:basedOn w:val="aff"/>
    <w:link w:val="affffff6"/>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8">
    <w:name w:val="Обычный_с_отступом"/>
    <w:basedOn w:val="a9"/>
    <w:link w:val="a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9">
    <w:name w:val="Обычный_с_отступом Знак"/>
    <w:link w:val="a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a">
    <w:name w:val="АтекстовкА"/>
    <w:basedOn w:val="a9"/>
    <w:link w:val="a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b">
    <w:name w:val="АтекстовкА Знак"/>
    <w:link w:val="a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b"/>
    <w:next w:val="af9"/>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b"/>
    <w:next w:val="af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d">
    <w:name w:val="Штамп"/>
    <w:basedOn w:val="a9"/>
    <w:link w:val="a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c"/>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c"/>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0">
    <w:name w:val="Текст подраздела"/>
    <w:basedOn w:val="a9"/>
    <w:link w:val="a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1">
    <w:name w:val="Текст подраздела Знак"/>
    <w:link w:val="afffffff0"/>
    <w:uiPriority w:val="99"/>
    <w:rsid w:val="00EC3D1F"/>
    <w:rPr>
      <w:rFonts w:ascii="Times New Roman" w:eastAsia="Times New Roman" w:hAnsi="Times New Roman" w:cs="Times New Roman"/>
      <w:sz w:val="28"/>
      <w:szCs w:val="28"/>
      <w:lang w:val="x-none" w:eastAsia="x-none"/>
    </w:rPr>
  </w:style>
  <w:style w:type="paragraph" w:styleId="afffffff2">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3">
    <w:name w:val="Чертежный"/>
    <w:link w:val="afffffff4"/>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6">
    <w:name w:val="Subtitle"/>
    <w:basedOn w:val="aff8"/>
    <w:next w:val="afe"/>
    <w:link w:val="a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7">
    <w:name w:val="Подзаголовок Знак"/>
    <w:basedOn w:val="aa"/>
    <w:link w:val="afffffff6"/>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текст нумерованный"/>
    <w:basedOn w:val="afffffff8"/>
    <w:next w:val="afffffff8"/>
    <w:rsid w:val="00EC3D1F"/>
    <w:pPr>
      <w:tabs>
        <w:tab w:val="num" w:pos="357"/>
      </w:tabs>
      <w:ind w:left="-14014"/>
    </w:pPr>
  </w:style>
  <w:style w:type="character" w:customStyle="1" w:styleId="affffffe">
    <w:name w:val="Штамп Знак"/>
    <w:link w:val="a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a">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b">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c">
    <w:name w:val="Цветовое выделение"/>
    <w:rsid w:val="00EC3D1F"/>
    <w:rPr>
      <w:b/>
      <w:bCs/>
      <w:color w:val="000080"/>
      <w:sz w:val="20"/>
      <w:szCs w:val="20"/>
    </w:rPr>
  </w:style>
  <w:style w:type="paragraph" w:customStyle="1" w:styleId="afffffffd">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e">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0">
    <w:name w:val="Назв после табл"/>
    <w:basedOn w:val="a9"/>
    <w:next w:val="a9"/>
    <w:link w:val="a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2">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3">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4">
    <w:name w:val="ИГ_ЗАГОЛОВОК"/>
    <w:basedOn w:val="1ff6"/>
    <w:link w:val="affffffff5"/>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5">
    <w:name w:val="ИГ_ЗАГОЛОВОК Знак"/>
    <w:link w:val="affffffff4"/>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6">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7">
    <w:name w:val="Intense Quote"/>
    <w:basedOn w:val="a9"/>
    <w:next w:val="a9"/>
    <w:link w:val="a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8">
    <w:name w:val="Выделенная цитата Знак"/>
    <w:basedOn w:val="aa"/>
    <w:link w:val="affffffff7"/>
    <w:uiPriority w:val="30"/>
    <w:rsid w:val="00EC3D1F"/>
    <w:rPr>
      <w:rFonts w:ascii="Times New Roman" w:eastAsia="Times New Roman" w:hAnsi="Times New Roman" w:cs="Times New Roman"/>
      <w:b/>
      <w:bCs/>
      <w:i/>
      <w:iCs/>
      <w:color w:val="4F81BD"/>
      <w:sz w:val="24"/>
      <w:szCs w:val="24"/>
      <w:lang w:eastAsia="ar-SA"/>
    </w:rPr>
  </w:style>
  <w:style w:type="paragraph" w:styleId="affffffff9">
    <w:name w:val="Date"/>
    <w:basedOn w:val="a9"/>
    <w:next w:val="a9"/>
    <w:link w:val="a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a">
    <w:name w:val="Дата Знак"/>
    <w:basedOn w:val="aa"/>
    <w:link w:val="affffffff9"/>
    <w:rsid w:val="00EC3D1F"/>
    <w:rPr>
      <w:rFonts w:ascii="Times New Roman" w:eastAsia="Times New Roman" w:hAnsi="Times New Roman" w:cs="Times New Roman"/>
      <w:sz w:val="24"/>
      <w:szCs w:val="24"/>
      <w:lang w:eastAsia="ar-SA"/>
    </w:rPr>
  </w:style>
  <w:style w:type="paragraph" w:styleId="affffffffb">
    <w:name w:val="Note Heading"/>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Заголовок записки Знак"/>
    <w:basedOn w:val="aa"/>
    <w:link w:val="affffffffb"/>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d">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e">
    <w:name w:val="Signature"/>
    <w:basedOn w:val="a9"/>
    <w:link w:val="a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
    <w:name w:val="Подпись Знак"/>
    <w:basedOn w:val="aa"/>
    <w:link w:val="affffffffe"/>
    <w:rsid w:val="00EC3D1F"/>
    <w:rPr>
      <w:rFonts w:ascii="Times New Roman" w:eastAsia="Times New Roman" w:hAnsi="Times New Roman" w:cs="Times New Roman"/>
      <w:sz w:val="24"/>
      <w:szCs w:val="24"/>
      <w:lang w:eastAsia="ar-SA"/>
    </w:rPr>
  </w:style>
  <w:style w:type="paragraph" w:styleId="afffffffff0">
    <w:name w:val="Salutation"/>
    <w:basedOn w:val="a9"/>
    <w:next w:val="a9"/>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Приветствие Знак"/>
    <w:basedOn w:val="aa"/>
    <w:link w:val="afffffffff0"/>
    <w:rsid w:val="00EC3D1F"/>
    <w:rPr>
      <w:rFonts w:ascii="Times New Roman" w:eastAsia="Times New Roman" w:hAnsi="Times New Roman" w:cs="Times New Roman"/>
      <w:sz w:val="24"/>
      <w:szCs w:val="24"/>
      <w:lang w:eastAsia="ar-SA"/>
    </w:rPr>
  </w:style>
  <w:style w:type="paragraph" w:styleId="afffffffff2">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3">
    <w:name w:val="Closing"/>
    <w:basedOn w:val="a9"/>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рощание Знак"/>
    <w:basedOn w:val="aa"/>
    <w:link w:val="afffffffff3"/>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5">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6">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7">
    <w:name w:val="macro"/>
    <w:link w:val="a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8">
    <w:name w:val="Текст макроса Знак"/>
    <w:basedOn w:val="aa"/>
    <w:link w:val="afffffffff7"/>
    <w:rsid w:val="00EC3D1F"/>
    <w:rPr>
      <w:rFonts w:ascii="Courier New" w:eastAsia="Times New Roman" w:hAnsi="Courier New" w:cs="Courier New"/>
      <w:sz w:val="20"/>
      <w:szCs w:val="20"/>
      <w:lang w:eastAsia="ar-SA"/>
    </w:rPr>
  </w:style>
  <w:style w:type="paragraph" w:styleId="afffffffff9">
    <w:name w:val="annotation text"/>
    <w:basedOn w:val="a9"/>
    <w:link w:val="a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a">
    <w:name w:val="Текст примечания Знак"/>
    <w:basedOn w:val="aa"/>
    <w:link w:val="afffffffff9"/>
    <w:uiPriority w:val="99"/>
    <w:rsid w:val="00EC3D1F"/>
    <w:rPr>
      <w:rFonts w:ascii="Times New Roman" w:eastAsia="Times New Roman" w:hAnsi="Times New Roman" w:cs="Times New Roman"/>
      <w:sz w:val="20"/>
      <w:szCs w:val="20"/>
      <w:lang w:eastAsia="ar-SA"/>
    </w:rPr>
  </w:style>
  <w:style w:type="paragraph" w:styleId="afffffffffb">
    <w:name w:val="annotation subject"/>
    <w:basedOn w:val="afffffffff9"/>
    <w:next w:val="afffffffff9"/>
    <w:link w:val="afffffffffc"/>
    <w:uiPriority w:val="99"/>
    <w:rsid w:val="00EC3D1F"/>
    <w:rPr>
      <w:b/>
      <w:bCs/>
    </w:rPr>
  </w:style>
  <w:style w:type="character" w:customStyle="1" w:styleId="afffffffffc">
    <w:name w:val="Тема примечания Знак"/>
    <w:basedOn w:val="afffffffffa"/>
    <w:link w:val="afffffffffb"/>
    <w:uiPriority w:val="99"/>
    <w:rsid w:val="00EC3D1F"/>
    <w:rPr>
      <w:rFonts w:ascii="Times New Roman" w:eastAsia="Times New Roman" w:hAnsi="Times New Roman" w:cs="Times New Roman"/>
      <w:b/>
      <w:bCs/>
      <w:sz w:val="20"/>
      <w:szCs w:val="20"/>
      <w:lang w:eastAsia="ar-SA"/>
    </w:rPr>
  </w:style>
  <w:style w:type="paragraph" w:styleId="afffffffffd">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e">
    <w:name w:val="Message Header"/>
    <w:basedOn w:val="a9"/>
    <w:link w:val="a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
    <w:name w:val="Шапка Знак"/>
    <w:basedOn w:val="aa"/>
    <w:link w:val="afffffffffe"/>
    <w:rsid w:val="00EC3D1F"/>
    <w:rPr>
      <w:rFonts w:ascii="Cambria" w:eastAsia="Times New Roman" w:hAnsi="Cambria" w:cs="Times New Roman"/>
      <w:sz w:val="24"/>
      <w:szCs w:val="24"/>
      <w:shd w:val="pct20" w:color="auto" w:fill="auto"/>
      <w:lang w:eastAsia="ar-SA"/>
    </w:rPr>
  </w:style>
  <w:style w:type="paragraph" w:styleId="affffffffff0">
    <w:name w:val="E-mail Signature"/>
    <w:basedOn w:val="a9"/>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Электронная подпись Знак"/>
    <w:basedOn w:val="aa"/>
    <w:link w:val="a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2">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3">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4">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5">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7">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4">
    <w:name w:val="Чертежный Знак"/>
    <w:link w:val="afffffff3"/>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8">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9">
    <w:name w:val="Нормальный"/>
    <w:basedOn w:val="a9"/>
    <w:link w:val="a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b">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Интернет)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b"/>
    <w:next w:val="af9"/>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b"/>
    <w:next w:val="af9"/>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b"/>
    <w:next w:val="af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d">
    <w:name w:val="annotation reference"/>
    <w:basedOn w:val="aa"/>
    <w:uiPriority w:val="99"/>
    <w:rsid w:val="00894124"/>
    <w:rPr>
      <w:sz w:val="16"/>
      <w:szCs w:val="16"/>
    </w:rPr>
  </w:style>
  <w:style w:type="character" w:styleId="affffffffffe">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a">
    <w:name w:val="Приложение СамНИПИ Знак"/>
    <w:link w:val="affff9"/>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0">
    <w:name w:val="Текст таблицы"/>
    <w:basedOn w:val="afe"/>
    <w:rsid w:val="00CB501D"/>
    <w:pPr>
      <w:spacing w:after="120"/>
      <w:jc w:val="left"/>
    </w:pPr>
    <w:rPr>
      <w:iCs/>
      <w:sz w:val="22"/>
      <w:szCs w:val="24"/>
      <w:lang w:eastAsia="ar-SA"/>
    </w:rPr>
  </w:style>
  <w:style w:type="paragraph" w:customStyle="1" w:styleId="afffffffffff1">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2">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4">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5">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6">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8"/>
    <w:next w:val="afffffffffff4"/>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4"/>
    <w:rsid w:val="00CB501D"/>
    <w:pPr>
      <w:pageBreakBefore w:val="0"/>
      <w:spacing w:before="622" w:after="311"/>
      <w:outlineLvl w:val="1"/>
    </w:pPr>
    <w:rPr>
      <w:spacing w:val="0"/>
      <w:sz w:val="32"/>
    </w:rPr>
  </w:style>
  <w:style w:type="paragraph" w:customStyle="1" w:styleId="3fb">
    <w:name w:val="Название 3"/>
    <w:basedOn w:val="2ff8"/>
    <w:next w:val="afffffffffff4"/>
    <w:rsid w:val="00CB501D"/>
    <w:pPr>
      <w:outlineLvl w:val="2"/>
    </w:pPr>
    <w:rPr>
      <w:caps w:val="0"/>
    </w:rPr>
  </w:style>
  <w:style w:type="paragraph" w:customStyle="1" w:styleId="4f6">
    <w:name w:val="Название 4"/>
    <w:basedOn w:val="3fb"/>
    <w:next w:val="afffffffffff4"/>
    <w:rsid w:val="00CB501D"/>
    <w:pPr>
      <w:outlineLvl w:val="3"/>
    </w:pPr>
    <w:rPr>
      <w:sz w:val="28"/>
    </w:rPr>
  </w:style>
  <w:style w:type="paragraph" w:customStyle="1" w:styleId="5f0">
    <w:name w:val="Название 5"/>
    <w:basedOn w:val="4f6"/>
    <w:next w:val="afffffffffff4"/>
    <w:rsid w:val="00CB501D"/>
    <w:pPr>
      <w:spacing w:before="0" w:after="0"/>
      <w:ind w:left="0" w:right="0"/>
      <w:outlineLvl w:val="9"/>
    </w:pPr>
    <w:rPr>
      <w:rFonts w:ascii="Arial" w:hAnsi="Arial"/>
      <w:b w:val="0"/>
      <w:sz w:val="22"/>
    </w:rPr>
  </w:style>
  <w:style w:type="paragraph" w:customStyle="1" w:styleId="afffffffffff7">
    <w:name w:val="Формула"/>
    <w:basedOn w:val="a9"/>
    <w:next w:val="a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8">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9"/>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b"/>
    <w:next w:val="af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b"/>
    <w:next w:val="af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c">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d">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e">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0">
    <w:name w:val="Шапка таблицы"/>
    <w:basedOn w:val="affffffffffff1"/>
    <w:next w:val="a9"/>
    <w:qFormat/>
    <w:rsid w:val="00A5071E"/>
    <w:pPr>
      <w:jc w:val="center"/>
    </w:pPr>
  </w:style>
  <w:style w:type="paragraph" w:customStyle="1" w:styleId="affffffffffff1">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2">
    <w:name w:val="Таблица"/>
    <w:basedOn w:val="affffffffffff1"/>
    <w:next w:val="a9"/>
    <w:qFormat/>
    <w:rsid w:val="00A5071E"/>
  </w:style>
  <w:style w:type="paragraph" w:customStyle="1" w:styleId="affffffffffff3">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4">
    <w:name w:val="надстрочный"/>
    <w:rsid w:val="00A5071E"/>
    <w:rPr>
      <w:rFonts w:ascii="Times New Roman" w:hAnsi="Times New Roman"/>
      <w:i/>
      <w:iCs/>
      <w:sz w:val="24"/>
    </w:rPr>
  </w:style>
  <w:style w:type="paragraph" w:customStyle="1" w:styleId="affffffffffff5">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6">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7">
    <w:name w:val="Состав проекта"/>
    <w:basedOn w:val="affffffffffff0"/>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8">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9">
    <w:name w:val="По ширине"/>
    <w:basedOn w:val="a9"/>
    <w:link w:val="a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b">
    <w:name w:val="нумерованный"/>
    <w:rsid w:val="00A5071E"/>
  </w:style>
  <w:style w:type="paragraph" w:customStyle="1" w:styleId="affffffffffffc">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d">
    <w:name w:val="Аннотация"/>
    <w:aliases w:val="состав проекта НЕФТЕТЕХПРОЕКТ,НТП- Введение,Приложения"/>
    <w:basedOn w:val="afffffffffffc"/>
    <w:next w:val="a9"/>
    <w:rsid w:val="00A5071E"/>
    <w:pPr>
      <w:ind w:firstLine="0"/>
      <w:jc w:val="center"/>
    </w:pPr>
  </w:style>
  <w:style w:type="paragraph" w:customStyle="1" w:styleId="affffffffffffe">
    <w:name w:val="По центру НЕФТЕТЕХПРОЕКТ"/>
    <w:basedOn w:val="a9"/>
    <w:next w:val="affff"/>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По ширине НЕФТЕТЕХПРОЕКТ"/>
    <w:basedOn w:val="a9"/>
    <w:link w:val="a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1">
    <w:name w:val="Подзаголовок НЕФТЕТЕХПРОЕКТ"/>
    <w:basedOn w:val="23"/>
    <w:next w:val="a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2">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3">
    <w:name w:val="Приложение НЕФТЕТЕХПРОЕКТ"/>
    <w:basedOn w:val="13"/>
    <w:next w:val="a9"/>
    <w:link w:val="afffffffffffff4"/>
    <w:rsid w:val="00A5071E"/>
    <w:pPr>
      <w:pageBreakBefore/>
      <w:suppressAutoHyphens/>
    </w:pPr>
    <w:rPr>
      <w:color w:val="000000"/>
      <w:w w:val="0"/>
      <w:sz w:val="32"/>
      <w:szCs w:val="32"/>
      <w:lang w:val="x-none" w:eastAsia="en-US" w:bidi="en-US"/>
    </w:rPr>
  </w:style>
  <w:style w:type="paragraph" w:customStyle="1" w:styleId="afffffffffffff5">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6">
    <w:name w:val="Рисунок НЕФТЕТЕХПРОЕКТ"/>
    <w:basedOn w:val="a9"/>
    <w:next w:val="affffffffffff5"/>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7">
    <w:name w:val="Содержание НЕФТЕТЕХПРОЕКТ"/>
    <w:basedOn w:val="affffffffffffd"/>
    <w:next w:val="1f3"/>
    <w:rsid w:val="00A5071E"/>
  </w:style>
  <w:style w:type="numbering" w:customStyle="1" w:styleId="afffffffffffff8">
    <w:name w:val="Стиль нумерованный"/>
    <w:rsid w:val="00A5071E"/>
  </w:style>
  <w:style w:type="paragraph" w:customStyle="1" w:styleId="afffffffffffff9">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a">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a">
    <w:name w:val="По ширине Знак"/>
    <w:link w:val="affffffffffff9"/>
    <w:rsid w:val="00A5071E"/>
    <w:rPr>
      <w:rFonts w:ascii="Times New Roman" w:eastAsia="Times New Roman" w:hAnsi="Times New Roman" w:cs="Times New Roman"/>
      <w:sz w:val="24"/>
      <w:szCs w:val="20"/>
      <w:lang w:val="x-none" w:eastAsia="x-none"/>
    </w:rPr>
  </w:style>
  <w:style w:type="character" w:customStyle="1" w:styleId="afffffffffffff0">
    <w:name w:val="По ширине НЕФТЕТЕХПРОЕКТ Знак"/>
    <w:link w:val="afffffffffffff"/>
    <w:rsid w:val="00A5071E"/>
    <w:rPr>
      <w:rFonts w:ascii="Times New Roman" w:eastAsia="Times New Roman" w:hAnsi="Times New Roman" w:cs="Times New Roman"/>
      <w:sz w:val="24"/>
      <w:szCs w:val="20"/>
      <w:lang w:eastAsia="ru-RU"/>
    </w:rPr>
  </w:style>
  <w:style w:type="character" w:customStyle="1" w:styleId="afffffffffffff4">
    <w:name w:val="Приложение НЕФТЕТЕХПРОЕКТ Знак"/>
    <w:link w:val="a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b">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c">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d">
    <w:name w:val="Основной текст СамНИПИ Знак Знак"/>
    <w:rsid w:val="00A5071E"/>
    <w:rPr>
      <w:rFonts w:ascii="Arial" w:hAnsi="Arial"/>
      <w:bCs/>
      <w:lang w:val="ru-RU" w:eastAsia="ru-RU" w:bidi="ar-SA"/>
    </w:rPr>
  </w:style>
  <w:style w:type="character" w:customStyle="1" w:styleId="afffffffffffffe">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0">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1">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1">
    <w:name w:val="Назв после табл Знак"/>
    <w:link w:val="affffffff0"/>
    <w:rsid w:val="00A5071E"/>
    <w:rPr>
      <w:rFonts w:ascii="Times New Roman" w:eastAsia="Times New Roman" w:hAnsi="Times New Roman" w:cs="Times New Roman"/>
      <w:kern w:val="1"/>
      <w:sz w:val="28"/>
      <w:szCs w:val="20"/>
      <w:lang w:eastAsia="ar-SA"/>
    </w:rPr>
  </w:style>
  <w:style w:type="character" w:customStyle="1" w:styleId="affffffffffa">
    <w:name w:val="Нормальный Знак"/>
    <w:link w:val="affffffffff9"/>
    <w:rsid w:val="00A5071E"/>
    <w:rPr>
      <w:rFonts w:ascii="Times New Roman" w:eastAsia="Calibri" w:hAnsi="Times New Roman" w:cs="Times New Roman"/>
      <w:sz w:val="24"/>
    </w:rPr>
  </w:style>
  <w:style w:type="paragraph" w:customStyle="1" w:styleId="affffffffffffff2">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3">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4">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5">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6">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7">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8">
    <w:name w:val="Table Elegant"/>
    <w:basedOn w:val="a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9">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a">
    <w:name w:val="Обычный текст"/>
    <w:basedOn w:val="a9"/>
    <w:link w:val="affffffffffffffb"/>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b">
    <w:name w:val="Обычный текст Знак"/>
    <w:link w:val="affffffffffffffa"/>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c">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d">
    <w:name w:val="табл_заголовок Знак Знак Знак Знак"/>
    <w:link w:val="affffffffffffffe"/>
    <w:locked/>
    <w:rsid w:val="00A5071E"/>
    <w:rPr>
      <w:noProof/>
      <w:sz w:val="24"/>
      <w:lang w:eastAsia="ru-RU"/>
    </w:rPr>
  </w:style>
  <w:style w:type="paragraph" w:customStyle="1" w:styleId="affffffffffffffe">
    <w:name w:val="табл_заголовок Знак Знак Знак"/>
    <w:link w:val="affffffffffffffd"/>
    <w:rsid w:val="00A5071E"/>
    <w:pPr>
      <w:keepNext/>
      <w:keepLines/>
      <w:spacing w:after="0" w:line="240" w:lineRule="auto"/>
      <w:jc w:val="center"/>
    </w:pPr>
    <w:rPr>
      <w:noProof/>
      <w:sz w:val="24"/>
      <w:lang w:eastAsia="ru-RU"/>
    </w:rPr>
  </w:style>
  <w:style w:type="character" w:customStyle="1" w:styleId="afffffffffffffff">
    <w:name w:val="табл_строка Знак Знак Знак"/>
    <w:link w:val="afffffffffffffff0"/>
    <w:locked/>
    <w:rsid w:val="00A5071E"/>
    <w:rPr>
      <w:sz w:val="24"/>
    </w:rPr>
  </w:style>
  <w:style w:type="paragraph" w:customStyle="1" w:styleId="afffffffffffffff0">
    <w:name w:val="табл_строка Знак Знак"/>
    <w:basedOn w:val="afe"/>
    <w:link w:val="afffffffffffffff"/>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1">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8"/>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8"/>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2">
    <w:name w:val="Приложение Знак"/>
    <w:rsid w:val="00FF0DF5"/>
    <w:rPr>
      <w:rFonts w:ascii="Arial" w:hAnsi="Arial"/>
      <w:kern w:val="28"/>
      <w:sz w:val="28"/>
      <w:lang w:val="en-US"/>
    </w:rPr>
  </w:style>
  <w:style w:type="character" w:customStyle="1" w:styleId="afffffffffffffff3">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4">
    <w:name w:val="Основной текст СамНИПИ Знак Знак Знак"/>
    <w:rsid w:val="00FF0DF5"/>
    <w:rPr>
      <w:rFonts w:ascii="Arial" w:hAnsi="Arial"/>
      <w:bCs/>
    </w:rPr>
  </w:style>
  <w:style w:type="paragraph" w:customStyle="1" w:styleId="afffffffffffffff5">
    <w:name w:val="Таблица_Шапка_СамНИПИ Знак Знак"/>
    <w:link w:val="afffffffffffffff6"/>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6">
    <w:name w:val="Таблица_Шапка_СамНИПИ Знак Знак Знак"/>
    <w:link w:val="afffffffffffffff5"/>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1"/>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7">
    <w:name w:val="ГОЧС Основной текст"/>
    <w:basedOn w:val="a9"/>
    <w:link w:val="afffffffffffffff8"/>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8">
    <w:name w:val="ГОЧС Основной текст Знак"/>
    <w:link w:val="afffffffffffffff7"/>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139750">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14549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0995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771615">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525923">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205764">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22636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595094">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23017">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0363850">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5699778">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770329">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2055">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9714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7569">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6040473">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23546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670491">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3644658">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4816-F7A8-4CBE-B68D-03620E98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3054</TotalTime>
  <Pages>10</Pages>
  <Words>10556</Words>
  <Characters>60173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Шишкин Александр Вячеславович</cp:lastModifiedBy>
  <cp:revision>243</cp:revision>
  <cp:lastPrinted>2020-04-27T06:46:00Z</cp:lastPrinted>
  <dcterms:created xsi:type="dcterms:W3CDTF">2019-08-12T05:54:00Z</dcterms:created>
  <dcterms:modified xsi:type="dcterms:W3CDTF">2022-01-16T22:28:00Z</dcterms:modified>
</cp:coreProperties>
</file>